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2B" w:rsidRDefault="0029262B" w:rsidP="003247D0">
      <w:pPr>
        <w:tabs>
          <w:tab w:val="left" w:pos="426"/>
        </w:tabs>
        <w:suppressAutoHyphens/>
        <w:spacing w:after="0" w:line="240" w:lineRule="auto"/>
        <w:ind w:left="284"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extent cx="5553075" cy="8991600"/>
            <wp:effectExtent l="0" t="0" r="9525" b="0"/>
            <wp:docPr id="1" name="Рисунок 1" descr="E:\скан\изо\изи шап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изо\изи шапк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075" cy="8991600"/>
                    </a:xfrm>
                    <a:prstGeom prst="rect">
                      <a:avLst/>
                    </a:prstGeom>
                    <a:noFill/>
                    <a:ln>
                      <a:noFill/>
                    </a:ln>
                  </pic:spPr>
                </pic:pic>
              </a:graphicData>
            </a:graphic>
          </wp:inline>
        </w:drawing>
      </w:r>
    </w:p>
    <w:p w:rsidR="0029262B" w:rsidRDefault="0029262B" w:rsidP="0029262B">
      <w:pPr>
        <w:tabs>
          <w:tab w:val="left" w:pos="426"/>
        </w:tabs>
        <w:suppressAutoHyphens/>
        <w:spacing w:after="0" w:line="240" w:lineRule="auto"/>
        <w:rPr>
          <w:rFonts w:ascii="Times New Roman" w:eastAsia="Times New Roman" w:hAnsi="Times New Roman" w:cs="Times New Roman"/>
          <w:b/>
          <w:sz w:val="24"/>
          <w:szCs w:val="24"/>
          <w:lang w:eastAsia="ar-SA"/>
        </w:rPr>
      </w:pPr>
    </w:p>
    <w:p w:rsidR="00275D77" w:rsidRPr="0066028D" w:rsidRDefault="003247D0" w:rsidP="003247D0">
      <w:pPr>
        <w:tabs>
          <w:tab w:val="left" w:pos="426"/>
        </w:tabs>
        <w:suppressAutoHyphens/>
        <w:spacing w:after="0" w:line="240" w:lineRule="auto"/>
        <w:ind w:left="284" w:firstLine="284"/>
        <w:jc w:val="center"/>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eastAsia="ar-SA"/>
        </w:rPr>
        <w:lastRenderedPageBreak/>
        <w:t>ПЛАНИРУЕМЫЕ РЕЗУЛЬТАТЫ ОСВОЕНИЯ УЧЕБНОГО ПРЕДМЕТА</w:t>
      </w:r>
    </w:p>
    <w:p w:rsidR="0068184C" w:rsidRPr="0066028D" w:rsidRDefault="0068184C" w:rsidP="00C95B98">
      <w:pPr>
        <w:tabs>
          <w:tab w:val="left" w:pos="426"/>
        </w:tabs>
        <w:suppressAutoHyphens/>
        <w:spacing w:after="0" w:line="240" w:lineRule="auto"/>
        <w:ind w:left="284" w:firstLine="284"/>
        <w:jc w:val="center"/>
        <w:rPr>
          <w:rFonts w:ascii="Times New Roman" w:eastAsia="Times New Roman" w:hAnsi="Times New Roman" w:cs="Times New Roman"/>
          <w:b/>
          <w:sz w:val="24"/>
          <w:szCs w:val="24"/>
          <w:lang w:eastAsia="ar-SA"/>
        </w:rPr>
      </w:pPr>
    </w:p>
    <w:p w:rsidR="0068184C" w:rsidRPr="0066028D" w:rsidRDefault="003247D0" w:rsidP="003247D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
          <w:sz w:val="24"/>
          <w:szCs w:val="24"/>
          <w:lang w:eastAsia="ar-SA"/>
        </w:rPr>
        <w:tab/>
      </w:r>
      <w:r w:rsidR="00275D77" w:rsidRPr="0066028D">
        <w:rPr>
          <w:rFonts w:ascii="Times New Roman" w:eastAsia="Times New Roman" w:hAnsi="Times New Roman" w:cs="Times New Roman"/>
          <w:b/>
          <w:sz w:val="24"/>
          <w:szCs w:val="24"/>
          <w:lang w:eastAsia="ar-SA"/>
        </w:rPr>
        <w:t>Личностные результаты</w:t>
      </w:r>
      <w:r w:rsidR="00275D77" w:rsidRPr="0066028D">
        <w:rPr>
          <w:rFonts w:ascii="Times New Roman" w:eastAsia="Times New Roman" w:hAnsi="Times New Roman" w:cs="Times New Roman"/>
          <w:sz w:val="24"/>
          <w:szCs w:val="24"/>
          <w:lang w:eastAsia="ar-SA"/>
        </w:rPr>
        <w:t xml:space="preserve"> освоения основной образовательной программы по изобразительному искусству:</w:t>
      </w:r>
    </w:p>
    <w:p w:rsidR="00275D77" w:rsidRPr="0066028D" w:rsidRDefault="00275D77" w:rsidP="00C95B98">
      <w:pPr>
        <w:numPr>
          <w:ilvl w:val="0"/>
          <w:numId w:val="1"/>
        </w:numPr>
        <w:tabs>
          <w:tab w:val="left" w:pos="0"/>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формирование понятия и представления о национальной культуре, о вкладе своего народа в культурное и художественное наследие мира;</w:t>
      </w:r>
    </w:p>
    <w:p w:rsidR="00275D77" w:rsidRPr="0066028D" w:rsidRDefault="00275D77" w:rsidP="00C95B98">
      <w:pPr>
        <w:numPr>
          <w:ilvl w:val="0"/>
          <w:numId w:val="1"/>
        </w:numPr>
        <w:tabs>
          <w:tab w:val="left" w:pos="426"/>
          <w:tab w:val="left" w:pos="993"/>
          <w:tab w:val="left" w:pos="1134"/>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формирование интереса и уважительного отношения к культурам разных народов, иному мнению, истории и культуре других народов; </w:t>
      </w:r>
    </w:p>
    <w:p w:rsidR="00275D77" w:rsidRPr="0066028D" w:rsidRDefault="00275D77" w:rsidP="00C95B98">
      <w:pPr>
        <w:numPr>
          <w:ilvl w:val="0"/>
          <w:numId w:val="1"/>
        </w:numPr>
        <w:tabs>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развитие творческого потенциала ребенка, активизация воображения и фантазии; </w:t>
      </w:r>
    </w:p>
    <w:p w:rsidR="00275D77" w:rsidRPr="0066028D" w:rsidRDefault="00275D77" w:rsidP="00C95B98">
      <w:pPr>
        <w:numPr>
          <w:ilvl w:val="0"/>
          <w:numId w:val="1"/>
        </w:numPr>
        <w:tabs>
          <w:tab w:val="left" w:pos="426"/>
          <w:tab w:val="left" w:pos="993"/>
          <w:tab w:val="left" w:pos="1134"/>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развитие этических чувств и эстетических потребностей, эмоционально-чувственного восприятия окружающего мира природы и произведений искусства;</w:t>
      </w:r>
      <w:r w:rsidRPr="0066028D">
        <w:rPr>
          <w:rFonts w:ascii="Times New Roman" w:eastAsia="Times New Roman" w:hAnsi="Times New Roman" w:cs="Times New Roman"/>
          <w:b/>
          <w:color w:val="000000"/>
          <w:sz w:val="24"/>
          <w:szCs w:val="24"/>
          <w:lang w:eastAsia="ar-SA"/>
        </w:rPr>
        <w:t xml:space="preserve"> </w:t>
      </w:r>
      <w:r w:rsidRPr="0066028D">
        <w:rPr>
          <w:rFonts w:ascii="Times New Roman" w:eastAsia="Times New Roman" w:hAnsi="Times New Roman" w:cs="Times New Roman"/>
          <w:color w:val="000000"/>
          <w:sz w:val="24"/>
          <w:szCs w:val="24"/>
          <w:lang w:eastAsia="ar-SA"/>
        </w:rPr>
        <w:t>пробуждение и обогащение чувств ребенка, сенсорных способностей детей;</w:t>
      </w:r>
    </w:p>
    <w:p w:rsidR="0068184C" w:rsidRPr="0066028D" w:rsidRDefault="00275D77" w:rsidP="003247D0">
      <w:pPr>
        <w:numPr>
          <w:ilvl w:val="0"/>
          <w:numId w:val="1"/>
        </w:numPr>
        <w:tabs>
          <w:tab w:val="left" w:pos="426"/>
          <w:tab w:val="left" w:pos="993"/>
          <w:tab w:val="left" w:pos="1134"/>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воспитание интереса д</w:t>
      </w:r>
      <w:r w:rsidRPr="0066028D">
        <w:rPr>
          <w:rFonts w:ascii="Times New Roman" w:eastAsia="Times New Roman" w:hAnsi="Times New Roman" w:cs="Times New Roman"/>
          <w:bCs/>
          <w:color w:val="000000"/>
          <w:sz w:val="24"/>
          <w:szCs w:val="24"/>
          <w:lang w:eastAsia="ar-SA"/>
        </w:rPr>
        <w:t>етей</w:t>
      </w:r>
      <w:r w:rsidRPr="0066028D">
        <w:rPr>
          <w:rFonts w:ascii="Times New Roman" w:eastAsia="Times New Roman" w:hAnsi="Times New Roman" w:cs="Times New Roman"/>
          <w:color w:val="000000"/>
          <w:sz w:val="24"/>
          <w:szCs w:val="24"/>
          <w:lang w:eastAsia="ar-SA"/>
        </w:rPr>
        <w:t xml:space="preserve"> к</w:t>
      </w:r>
      <w:r w:rsidRPr="0066028D">
        <w:rPr>
          <w:rFonts w:ascii="Times New Roman" w:eastAsia="Times New Roman" w:hAnsi="Times New Roman" w:cs="Times New Roman"/>
          <w:bCs/>
          <w:color w:val="000000"/>
          <w:sz w:val="24"/>
          <w:szCs w:val="24"/>
          <w:lang w:eastAsia="ar-SA"/>
        </w:rPr>
        <w:t xml:space="preserve"> самостоятельной творческой деятельности; </w:t>
      </w:r>
      <w:r w:rsidRPr="0066028D">
        <w:rPr>
          <w:rFonts w:ascii="Times New Roman" w:eastAsia="Times New Roman" w:hAnsi="Times New Roman" w:cs="Times New Roman"/>
          <w:color w:val="000000"/>
          <w:sz w:val="24"/>
          <w:szCs w:val="24"/>
          <w:lang w:eastAsia="ar-SA"/>
        </w:rPr>
        <w:t xml:space="preserve">развитие желания привносить в окружающую действительность красоту; развитие навыков сотрудничества в художественной деятельности. </w:t>
      </w:r>
    </w:p>
    <w:p w:rsidR="0068184C" w:rsidRPr="0066028D" w:rsidRDefault="003247D0" w:rsidP="003247D0">
      <w:pPr>
        <w:tabs>
          <w:tab w:val="left" w:pos="0"/>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b/>
          <w:color w:val="000000"/>
          <w:sz w:val="24"/>
          <w:szCs w:val="24"/>
          <w:lang w:eastAsia="ar-SA"/>
        </w:rPr>
        <w:tab/>
      </w:r>
      <w:proofErr w:type="spellStart"/>
      <w:r w:rsidR="00275D77" w:rsidRPr="0066028D">
        <w:rPr>
          <w:rFonts w:ascii="Times New Roman" w:eastAsia="Times New Roman" w:hAnsi="Times New Roman" w:cs="Times New Roman"/>
          <w:b/>
          <w:color w:val="000000"/>
          <w:sz w:val="24"/>
          <w:szCs w:val="24"/>
          <w:lang w:eastAsia="ar-SA"/>
        </w:rPr>
        <w:t>Метапредметные</w:t>
      </w:r>
      <w:proofErr w:type="spellEnd"/>
      <w:r w:rsidR="00275D77" w:rsidRPr="0066028D">
        <w:rPr>
          <w:rFonts w:ascii="Times New Roman" w:eastAsia="Times New Roman" w:hAnsi="Times New Roman" w:cs="Times New Roman"/>
          <w:b/>
          <w:color w:val="000000"/>
          <w:sz w:val="24"/>
          <w:szCs w:val="24"/>
          <w:lang w:eastAsia="ar-SA"/>
        </w:rPr>
        <w:t xml:space="preserve"> результаты</w:t>
      </w:r>
      <w:r w:rsidR="00275D77" w:rsidRPr="0066028D">
        <w:rPr>
          <w:rFonts w:ascii="Times New Roman" w:eastAsia="Times New Roman" w:hAnsi="Times New Roman" w:cs="Times New Roman"/>
          <w:color w:val="000000"/>
          <w:sz w:val="24"/>
          <w:szCs w:val="24"/>
          <w:lang w:eastAsia="ar-SA"/>
        </w:rPr>
        <w:t xml:space="preserve"> освоения основной образовательной программы </w:t>
      </w:r>
      <w:r w:rsidR="00275D77" w:rsidRPr="0066028D">
        <w:rPr>
          <w:rFonts w:ascii="Times New Roman" w:eastAsia="Times New Roman" w:hAnsi="Times New Roman" w:cs="Times New Roman"/>
          <w:sz w:val="24"/>
          <w:szCs w:val="24"/>
          <w:lang w:eastAsia="ar-SA"/>
        </w:rPr>
        <w:t>по изобразительному искусству</w:t>
      </w:r>
      <w:r w:rsidR="00275D77" w:rsidRPr="0066028D">
        <w:rPr>
          <w:rFonts w:ascii="Times New Roman" w:eastAsia="Times New Roman" w:hAnsi="Times New Roman" w:cs="Times New Roman"/>
          <w:color w:val="000000"/>
          <w:sz w:val="24"/>
          <w:szCs w:val="24"/>
          <w:lang w:eastAsia="ar-SA"/>
        </w:rPr>
        <w:t xml:space="preserve">: </w:t>
      </w:r>
    </w:p>
    <w:p w:rsidR="00275D77" w:rsidRPr="0066028D" w:rsidRDefault="00275D77" w:rsidP="00C95B98">
      <w:pPr>
        <w:numPr>
          <w:ilvl w:val="0"/>
          <w:numId w:val="2"/>
        </w:numPr>
        <w:tabs>
          <w:tab w:val="num" w:pos="0"/>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 </w:t>
      </w:r>
    </w:p>
    <w:p w:rsidR="00275D77" w:rsidRPr="0066028D" w:rsidRDefault="00275D77" w:rsidP="00C95B98">
      <w:pPr>
        <w:numPr>
          <w:ilvl w:val="0"/>
          <w:numId w:val="2"/>
        </w:numPr>
        <w:tabs>
          <w:tab w:val="num" w:pos="0"/>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275D77" w:rsidRPr="0066028D" w:rsidRDefault="00275D77" w:rsidP="00C95B98">
      <w:pPr>
        <w:numPr>
          <w:ilvl w:val="0"/>
          <w:numId w:val="2"/>
        </w:numPr>
        <w:tabs>
          <w:tab w:val="num" w:pos="0"/>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развитие сознательного подхода к восприятию эстетического в действительности и искусстве, а также к собственной творческой деятельности;</w:t>
      </w:r>
    </w:p>
    <w:p w:rsidR="00275D77" w:rsidRPr="0066028D" w:rsidRDefault="00275D77" w:rsidP="00C95B98">
      <w:pPr>
        <w:numPr>
          <w:ilvl w:val="0"/>
          <w:numId w:val="2"/>
        </w:numPr>
        <w:tabs>
          <w:tab w:val="num" w:pos="0"/>
          <w:tab w:val="left" w:pos="426"/>
          <w:tab w:val="left" w:pos="993"/>
        </w:tabs>
        <w:suppressAutoHyphens/>
        <w:spacing w:before="20"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275D77" w:rsidRPr="0066028D" w:rsidRDefault="00275D77" w:rsidP="00C95B98">
      <w:pPr>
        <w:numPr>
          <w:ilvl w:val="0"/>
          <w:numId w:val="2"/>
        </w:numPr>
        <w:tabs>
          <w:tab w:val="num" w:pos="0"/>
          <w:tab w:val="left" w:pos="426"/>
          <w:tab w:val="left" w:pos="993"/>
        </w:tabs>
        <w:suppressAutoHyphens/>
        <w:spacing w:before="20"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 </w:t>
      </w:r>
    </w:p>
    <w:p w:rsidR="00275D77" w:rsidRPr="0066028D" w:rsidRDefault="00275D77" w:rsidP="00C95B98">
      <w:pPr>
        <w:numPr>
          <w:ilvl w:val="0"/>
          <w:numId w:val="2"/>
        </w:numPr>
        <w:tabs>
          <w:tab w:val="num" w:pos="0"/>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развитие пространственного восприятия мира; формирование понятия о природном пространстве и среде разных народов; </w:t>
      </w:r>
    </w:p>
    <w:p w:rsidR="00275D77" w:rsidRPr="0066028D" w:rsidRDefault="00275D77" w:rsidP="00C95B98">
      <w:pPr>
        <w:numPr>
          <w:ilvl w:val="0"/>
          <w:numId w:val="2"/>
        </w:numPr>
        <w:tabs>
          <w:tab w:val="num" w:pos="0"/>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развитие интереса к искусству разных стран и народов; </w:t>
      </w:r>
    </w:p>
    <w:p w:rsidR="00275D77" w:rsidRPr="0066028D" w:rsidRDefault="00275D77" w:rsidP="00C95B98">
      <w:pPr>
        <w:numPr>
          <w:ilvl w:val="0"/>
          <w:numId w:val="2"/>
        </w:numPr>
        <w:tabs>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понимание связи народного искусства с окружающей природой, климатом, ландшафтом, традициями и особенностями региона; представления об освоении человеком пространства Земли;</w:t>
      </w:r>
    </w:p>
    <w:p w:rsidR="00275D77" w:rsidRPr="0066028D" w:rsidRDefault="00275D77" w:rsidP="00C95B98">
      <w:pPr>
        <w:numPr>
          <w:ilvl w:val="0"/>
          <w:numId w:val="2"/>
        </w:numPr>
        <w:tabs>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освоение выразительных особенностей языка разных искусств; развитие интереса к различным видам искусства; </w:t>
      </w:r>
    </w:p>
    <w:p w:rsidR="00275D77" w:rsidRPr="0066028D" w:rsidRDefault="00275D77" w:rsidP="00C95B98">
      <w:pPr>
        <w:numPr>
          <w:ilvl w:val="0"/>
          <w:numId w:val="2"/>
        </w:numPr>
        <w:tabs>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 </w:t>
      </w:r>
    </w:p>
    <w:p w:rsidR="00275D77" w:rsidRPr="0066028D" w:rsidRDefault="00275D77" w:rsidP="00C95B98">
      <w:pPr>
        <w:numPr>
          <w:ilvl w:val="0"/>
          <w:numId w:val="2"/>
        </w:numPr>
        <w:tabs>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воспитание нравственных и эстетических чувств; любви к народной природе, своему народу, к многонациональной культуре;</w:t>
      </w:r>
    </w:p>
    <w:p w:rsidR="0032069C" w:rsidRPr="0066028D" w:rsidRDefault="00275D77" w:rsidP="003247D0">
      <w:pPr>
        <w:numPr>
          <w:ilvl w:val="0"/>
          <w:numId w:val="2"/>
        </w:numPr>
        <w:tabs>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68184C" w:rsidRPr="0066028D" w:rsidRDefault="003247D0" w:rsidP="003247D0">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
          <w:sz w:val="24"/>
          <w:szCs w:val="24"/>
          <w:lang w:eastAsia="ar-SA"/>
        </w:rPr>
        <w:lastRenderedPageBreak/>
        <w:tab/>
      </w:r>
      <w:r w:rsidR="00275D77" w:rsidRPr="0066028D">
        <w:rPr>
          <w:rFonts w:ascii="Times New Roman" w:eastAsia="Times New Roman" w:hAnsi="Times New Roman" w:cs="Times New Roman"/>
          <w:b/>
          <w:sz w:val="24"/>
          <w:szCs w:val="24"/>
          <w:lang w:eastAsia="ar-SA"/>
        </w:rPr>
        <w:t>Предметные результаты</w:t>
      </w:r>
      <w:r w:rsidR="00275D77" w:rsidRPr="0066028D">
        <w:rPr>
          <w:rFonts w:ascii="Times New Roman" w:eastAsia="Times New Roman" w:hAnsi="Times New Roman" w:cs="Times New Roman"/>
          <w:sz w:val="24"/>
          <w:szCs w:val="24"/>
          <w:lang w:eastAsia="ar-SA"/>
        </w:rPr>
        <w:t xml:space="preserve"> освоения основной образовательной программы начального общего образования по изобразительному искусству должны отражать:</w:t>
      </w:r>
    </w:p>
    <w:p w:rsidR="00275D77" w:rsidRPr="0066028D" w:rsidRDefault="00275D77" w:rsidP="00C95B98">
      <w:pPr>
        <w:numPr>
          <w:ilvl w:val="0"/>
          <w:numId w:val="3"/>
        </w:numPr>
        <w:tabs>
          <w:tab w:val="num" w:pos="142"/>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275D77" w:rsidRPr="0066028D" w:rsidRDefault="00275D77" w:rsidP="00C95B98">
      <w:pPr>
        <w:numPr>
          <w:ilvl w:val="0"/>
          <w:numId w:val="3"/>
        </w:numPr>
        <w:tabs>
          <w:tab w:val="num" w:pos="142"/>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индивидуальное чувство формы и цвета в изобразительном искусстве, сознательное использование цвета и формы в творческих работах;</w:t>
      </w:r>
    </w:p>
    <w:p w:rsidR="00275D77" w:rsidRPr="0066028D" w:rsidRDefault="00275D77" w:rsidP="00C95B98">
      <w:pPr>
        <w:numPr>
          <w:ilvl w:val="0"/>
          <w:numId w:val="3"/>
        </w:numPr>
        <w:tabs>
          <w:tab w:val="num" w:pos="142"/>
          <w:tab w:val="left" w:pos="426"/>
          <w:tab w:val="left" w:pos="993"/>
          <w:tab w:val="left" w:pos="1080"/>
        </w:tabs>
        <w:suppressAutoHyphens/>
        <w:autoSpaceDE w:val="0"/>
        <w:spacing w:after="0" w:line="240" w:lineRule="auto"/>
        <w:ind w:left="284" w:firstLine="284"/>
        <w:jc w:val="both"/>
        <w:rPr>
          <w:rFonts w:ascii="Times New Roman" w:eastAsia="Times New Roman" w:hAnsi="Times New Roman" w:cs="Times New Roman"/>
          <w:color w:val="000000"/>
          <w:kern w:val="1"/>
          <w:sz w:val="24"/>
          <w:szCs w:val="24"/>
          <w:lang w:eastAsia="ar-SA"/>
        </w:rPr>
      </w:pPr>
      <w:r w:rsidRPr="0066028D">
        <w:rPr>
          <w:rFonts w:ascii="Times New Roman" w:eastAsia="Times New Roman" w:hAnsi="Times New Roman" w:cs="Times New Roman"/>
          <w:color w:val="000000"/>
          <w:kern w:val="1"/>
          <w:sz w:val="24"/>
          <w:szCs w:val="24"/>
          <w:lang w:eastAsia="ar-SA"/>
        </w:rPr>
        <w:t xml:space="preserve">развитость коммуникативного и художественно-образного мышления детей в условиях </w:t>
      </w:r>
      <w:proofErr w:type="spellStart"/>
      <w:r w:rsidRPr="0066028D">
        <w:rPr>
          <w:rFonts w:ascii="Times New Roman" w:eastAsia="Times New Roman" w:hAnsi="Times New Roman" w:cs="Times New Roman"/>
          <w:color w:val="000000"/>
          <w:kern w:val="1"/>
          <w:sz w:val="24"/>
          <w:szCs w:val="24"/>
          <w:lang w:eastAsia="ar-SA"/>
        </w:rPr>
        <w:t>полихудожественного</w:t>
      </w:r>
      <w:proofErr w:type="spellEnd"/>
      <w:r w:rsidRPr="0066028D">
        <w:rPr>
          <w:rFonts w:ascii="Times New Roman" w:eastAsia="Times New Roman" w:hAnsi="Times New Roman" w:cs="Times New Roman"/>
          <w:color w:val="000000"/>
          <w:kern w:val="1"/>
          <w:sz w:val="24"/>
          <w:szCs w:val="24"/>
          <w:lang w:eastAsia="ar-SA"/>
        </w:rPr>
        <w:t xml:space="preserve"> воспитания;</w:t>
      </w:r>
    </w:p>
    <w:p w:rsidR="00275D77" w:rsidRPr="0066028D" w:rsidRDefault="00275D77" w:rsidP="00C95B98">
      <w:pPr>
        <w:numPr>
          <w:ilvl w:val="0"/>
          <w:numId w:val="3"/>
        </w:numPr>
        <w:tabs>
          <w:tab w:val="num" w:pos="142"/>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проявление эмоциональной отзывчивости, развитие фантазии и воображения детей; </w:t>
      </w:r>
    </w:p>
    <w:p w:rsidR="00275D77" w:rsidRPr="0066028D" w:rsidRDefault="00275D77" w:rsidP="00C95B98">
      <w:pPr>
        <w:numPr>
          <w:ilvl w:val="0"/>
          <w:numId w:val="3"/>
        </w:numPr>
        <w:tabs>
          <w:tab w:val="num" w:pos="142"/>
          <w:tab w:val="left" w:pos="426"/>
          <w:tab w:val="left" w:pos="993"/>
        </w:tabs>
        <w:suppressAutoHyphens/>
        <w:autoSpaceDE w:val="0"/>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использование в собственных творческих работах цветовых фантазий, форм, объемов, ритмов, композиционных решений и образов;</w:t>
      </w:r>
    </w:p>
    <w:p w:rsidR="00275D77" w:rsidRPr="0066028D" w:rsidRDefault="00275D77" w:rsidP="00C95B98">
      <w:pPr>
        <w:numPr>
          <w:ilvl w:val="0"/>
          <w:numId w:val="3"/>
        </w:numPr>
        <w:tabs>
          <w:tab w:val="num" w:pos="142"/>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proofErr w:type="spellStart"/>
      <w:r w:rsidRPr="0066028D">
        <w:rPr>
          <w:rFonts w:ascii="Times New Roman" w:eastAsia="Times New Roman" w:hAnsi="Times New Roman" w:cs="Times New Roman"/>
          <w:color w:val="000000"/>
          <w:sz w:val="24"/>
          <w:szCs w:val="24"/>
          <w:lang w:eastAsia="ar-SA"/>
        </w:rPr>
        <w:t>сформированность</w:t>
      </w:r>
      <w:proofErr w:type="spellEnd"/>
      <w:r w:rsidRPr="0066028D">
        <w:rPr>
          <w:rFonts w:ascii="Times New Roman" w:eastAsia="Times New Roman" w:hAnsi="Times New Roman" w:cs="Times New Roman"/>
          <w:color w:val="000000"/>
          <w:sz w:val="24"/>
          <w:szCs w:val="24"/>
          <w:lang w:eastAsia="ar-SA"/>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275D77" w:rsidRPr="0066028D" w:rsidRDefault="00275D77" w:rsidP="00C95B98">
      <w:pPr>
        <w:numPr>
          <w:ilvl w:val="0"/>
          <w:numId w:val="3"/>
        </w:numPr>
        <w:tabs>
          <w:tab w:val="num" w:pos="142"/>
          <w:tab w:val="left" w:pos="426"/>
          <w:tab w:val="left" w:pos="993"/>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kern w:val="1"/>
          <w:sz w:val="24"/>
          <w:szCs w:val="24"/>
          <w:lang w:eastAsia="ar-SA"/>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275D77" w:rsidRPr="0066028D" w:rsidRDefault="00275D77" w:rsidP="00C95B98">
      <w:pPr>
        <w:numPr>
          <w:ilvl w:val="0"/>
          <w:numId w:val="3"/>
        </w:numPr>
        <w:tabs>
          <w:tab w:val="num" w:pos="142"/>
          <w:tab w:val="left" w:pos="426"/>
          <w:tab w:val="left" w:pos="993"/>
        </w:tabs>
        <w:suppressAutoHyphens/>
        <w:spacing w:before="20"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3247D0" w:rsidRPr="0066028D" w:rsidRDefault="003247D0" w:rsidP="003247D0">
      <w:pPr>
        <w:tabs>
          <w:tab w:val="left" w:pos="426"/>
        </w:tabs>
        <w:spacing w:after="0" w:line="240" w:lineRule="auto"/>
        <w:jc w:val="both"/>
        <w:rPr>
          <w:rFonts w:ascii="Times New Roman" w:eastAsia="Times New Roman" w:hAnsi="Times New Roman" w:cs="Times New Roman"/>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853986" w:rsidRDefault="00853986"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p>
    <w:p w:rsidR="00275D77" w:rsidRPr="0066028D" w:rsidRDefault="00275D77" w:rsidP="00C95B98">
      <w:pPr>
        <w:tabs>
          <w:tab w:val="left" w:pos="426"/>
        </w:tabs>
        <w:spacing w:after="0" w:line="240" w:lineRule="auto"/>
        <w:ind w:left="284" w:firstLine="284"/>
        <w:jc w:val="center"/>
        <w:rPr>
          <w:rFonts w:ascii="Times New Roman" w:eastAsia="Times New Roman" w:hAnsi="Times New Roman" w:cs="Times New Roman"/>
          <w:b/>
          <w:sz w:val="24"/>
          <w:szCs w:val="24"/>
          <w:lang w:eastAsia="ru-RU"/>
        </w:rPr>
      </w:pPr>
      <w:r w:rsidRPr="0066028D">
        <w:rPr>
          <w:rFonts w:ascii="Times New Roman" w:eastAsia="Times New Roman" w:hAnsi="Times New Roman" w:cs="Times New Roman"/>
          <w:b/>
          <w:sz w:val="24"/>
          <w:szCs w:val="24"/>
          <w:lang w:eastAsia="ru-RU"/>
        </w:rPr>
        <w:lastRenderedPageBreak/>
        <w:t>С</w:t>
      </w:r>
      <w:r w:rsidR="0066028D">
        <w:rPr>
          <w:rFonts w:ascii="Times New Roman" w:eastAsia="Times New Roman" w:hAnsi="Times New Roman" w:cs="Times New Roman"/>
          <w:b/>
          <w:sz w:val="24"/>
          <w:szCs w:val="24"/>
          <w:lang w:eastAsia="ru-RU"/>
        </w:rPr>
        <w:t>ОДЕРЖАНИЕ УЧЕБНОГО ПРЕДМЕТА</w:t>
      </w:r>
    </w:p>
    <w:p w:rsidR="00275D77" w:rsidRPr="0066028D" w:rsidRDefault="00275D77" w:rsidP="00C95B98">
      <w:pPr>
        <w:tabs>
          <w:tab w:val="left" w:pos="426"/>
        </w:tabs>
        <w:suppressAutoHyphens/>
        <w:spacing w:after="0" w:line="240" w:lineRule="auto"/>
        <w:ind w:left="284" w:firstLine="284"/>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eastAsia="ar-SA"/>
        </w:rPr>
        <w:t>1 класс</w:t>
      </w:r>
    </w:p>
    <w:p w:rsidR="00275D77" w:rsidRPr="0066028D" w:rsidRDefault="00275D77" w:rsidP="00C95B98">
      <w:pPr>
        <w:keepNext/>
        <w:tabs>
          <w:tab w:val="left" w:pos="426"/>
        </w:tabs>
        <w:suppressAutoHyphens/>
        <w:spacing w:after="0" w:line="240" w:lineRule="auto"/>
        <w:ind w:left="284" w:firstLine="284"/>
        <w:jc w:val="both"/>
        <w:outlineLvl w:val="8"/>
        <w:rPr>
          <w:rFonts w:ascii="Times New Roman" w:eastAsia="Times New Roman" w:hAnsi="Times New Roman" w:cs="Times New Roman"/>
          <w:b/>
          <w:bCs/>
          <w:sz w:val="24"/>
          <w:szCs w:val="24"/>
          <w:lang w:eastAsia="ar-SA"/>
        </w:rPr>
      </w:pPr>
      <w:r w:rsidRPr="0066028D">
        <w:rPr>
          <w:rFonts w:ascii="Times New Roman" w:eastAsia="Times New Roman" w:hAnsi="Times New Roman" w:cs="Times New Roman"/>
          <w:b/>
          <w:bCs/>
          <w:sz w:val="24"/>
          <w:szCs w:val="24"/>
          <w:lang w:val="en-US" w:eastAsia="ar-SA"/>
        </w:rPr>
        <w:t>I</w:t>
      </w:r>
      <w:r w:rsidRPr="0066028D">
        <w:rPr>
          <w:rFonts w:ascii="Times New Roman" w:eastAsia="Times New Roman" w:hAnsi="Times New Roman" w:cs="Times New Roman"/>
          <w:b/>
          <w:bCs/>
          <w:sz w:val="24"/>
          <w:szCs w:val="24"/>
          <w:lang w:eastAsia="ar-SA"/>
        </w:rPr>
        <w:t>. Развитие дифференцированного зрения: перевод наблюдаемого в художественную форму</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 Изучение окружающего предметного мира и мира природы (связь изобразительного искусства с природой).</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2. Формирование представлений учащихся о происхождение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Наскальная живопись, рисунки древних людей. Чем и как рисовали люди.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 xml:space="preserve">Инструменты и художественные материалы современного художника.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 xml:space="preserve">3. </w:t>
      </w:r>
      <w:proofErr w:type="gramStart"/>
      <w:r w:rsidRPr="0066028D">
        <w:rPr>
          <w:rFonts w:ascii="Times New Roman" w:eastAsia="Times New Roman" w:hAnsi="Times New Roman" w:cs="Times New Roman"/>
          <w:bCs/>
          <w:sz w:val="24"/>
          <w:szCs w:val="24"/>
          <w:lang w:eastAsia="ar-SA"/>
        </w:rPr>
        <w:t xml:space="preserve">Развитие наблюдательности, формирование умения передавать в цвете свое впечатление от увиденного в природе и окружающей действительности. </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4.</w:t>
      </w:r>
      <w:r w:rsidRPr="0066028D">
        <w:rPr>
          <w:rFonts w:ascii="Times New Roman" w:eastAsia="Times New Roman" w:hAnsi="Times New Roman" w:cs="Times New Roman"/>
          <w:sz w:val="24"/>
          <w:szCs w:val="24"/>
          <w:lang w:eastAsia="ar-SA"/>
        </w:rPr>
        <w:t xml:space="preserve"> Освоение всей поверхности листа и ее гармоничное заполнение. Первые представления о композиции.</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 xml:space="preserve">1.5.  Развитие представлений об основных направлениях: «вертикально», «горизонтально», «наклонно». Передача в рисунке </w:t>
      </w:r>
      <w:proofErr w:type="gramStart"/>
      <w:r w:rsidRPr="0066028D">
        <w:rPr>
          <w:rFonts w:ascii="Times New Roman" w:eastAsia="Times New Roman" w:hAnsi="Times New Roman" w:cs="Times New Roman"/>
          <w:sz w:val="24"/>
          <w:szCs w:val="24"/>
          <w:lang w:eastAsia="ar-SA"/>
        </w:rPr>
        <w:t>наблюдаемого</w:t>
      </w:r>
      <w:proofErr w:type="gramEnd"/>
      <w:r w:rsidRPr="0066028D">
        <w:rPr>
          <w:rFonts w:ascii="Times New Roman" w:eastAsia="Times New Roman" w:hAnsi="Times New Roman" w:cs="Times New Roman"/>
          <w:sz w:val="24"/>
          <w:szCs w:val="24"/>
          <w:lang w:eastAsia="ar-SA"/>
        </w:rPr>
        <w:t xml:space="preserve"> в действительности.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6.</w:t>
      </w:r>
      <w:r w:rsidRPr="0066028D">
        <w:rPr>
          <w:rFonts w:ascii="Times New Roman" w:eastAsia="Times New Roman" w:hAnsi="Times New Roman" w:cs="Times New Roman"/>
          <w:sz w:val="24"/>
          <w:szCs w:val="24"/>
          <w:lang w:eastAsia="ar-SA"/>
        </w:rPr>
        <w:t xml:space="preserve">  Развитие интереса к разнообразию цвета, форм и настроений в природе и окружающей действительности. </w:t>
      </w:r>
      <w:r w:rsidRPr="0066028D">
        <w:rPr>
          <w:rFonts w:ascii="Times New Roman" w:eastAsia="Times New Roman" w:hAnsi="Times New Roman" w:cs="Times New Roman"/>
          <w:bCs/>
          <w:sz w:val="24"/>
          <w:szCs w:val="24"/>
          <w:lang w:eastAsia="ar-SA"/>
        </w:rPr>
        <w:t>Изображение предметов в открытом пространстве.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 xml:space="preserve">1.7. </w:t>
      </w:r>
      <w:r w:rsidRPr="0066028D">
        <w:rPr>
          <w:rFonts w:ascii="Times New Roman" w:eastAsia="Times New Roman" w:hAnsi="Times New Roman" w:cs="Times New Roman"/>
          <w:bCs/>
          <w:sz w:val="24"/>
          <w:szCs w:val="24"/>
          <w:lang w:eastAsia="ar-SA"/>
        </w:rPr>
        <w:t xml:space="preserve">Развитие понятия зрительной глубины и ее передача в рисунке: выделение первого плана, главного элемента в композиции.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 xml:space="preserve">8.  Развитие наблюдательности за изменениями в природе и окружающей жизни. Развитие </w:t>
      </w:r>
      <w:r w:rsidRPr="0066028D">
        <w:rPr>
          <w:rFonts w:ascii="Times New Roman" w:eastAsia="Times New Roman" w:hAnsi="Times New Roman" w:cs="Times New Roman"/>
          <w:sz w:val="24"/>
          <w:szCs w:val="24"/>
          <w:lang w:eastAsia="ar-SA"/>
        </w:rPr>
        <w:t>представлений о пространстве в искусстве.</w:t>
      </w:r>
    </w:p>
    <w:p w:rsidR="00275D77" w:rsidRPr="0066028D" w:rsidRDefault="00275D77" w:rsidP="0078493E">
      <w:pPr>
        <w:tabs>
          <w:tab w:val="left" w:pos="426"/>
          <w:tab w:val="center" w:pos="1449"/>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 xml:space="preserve">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 </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10. Развитие интереса к объектам животного мира природы. Наблюдение за красотой и выразительностью движений животных, птиц, рыб.</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11. Формирование представлений о рельефе. Лепка рельефа: развитие представлений о «</w:t>
      </w:r>
      <w:proofErr w:type="gramStart"/>
      <w:r w:rsidRPr="0066028D">
        <w:rPr>
          <w:rFonts w:ascii="Times New Roman" w:eastAsia="Times New Roman" w:hAnsi="Times New Roman" w:cs="Times New Roman"/>
          <w:bCs/>
          <w:sz w:val="24"/>
          <w:szCs w:val="24"/>
          <w:lang w:eastAsia="ar-SA"/>
        </w:rPr>
        <w:t>ближе-ниже</w:t>
      </w:r>
      <w:proofErr w:type="gramEnd"/>
      <w:r w:rsidRPr="0066028D">
        <w:rPr>
          <w:rFonts w:ascii="Times New Roman" w:eastAsia="Times New Roman" w:hAnsi="Times New Roman" w:cs="Times New Roman"/>
          <w:bCs/>
          <w:sz w:val="24"/>
          <w:szCs w:val="24"/>
          <w:lang w:eastAsia="ar-SA"/>
        </w:rPr>
        <w:t xml:space="preserve">», «дальше-выше». Загораживание предметов в рисунке с сохранением их взаимного расположения: рядом, над, </w:t>
      </w:r>
      <w:proofErr w:type="gramStart"/>
      <w:r w:rsidRPr="0066028D">
        <w:rPr>
          <w:rFonts w:ascii="Times New Roman" w:eastAsia="Times New Roman" w:hAnsi="Times New Roman" w:cs="Times New Roman"/>
          <w:bCs/>
          <w:sz w:val="24"/>
          <w:szCs w:val="24"/>
          <w:lang w:eastAsia="ar-SA"/>
        </w:rPr>
        <w:t>под</w:t>
      </w:r>
      <w:proofErr w:type="gramEnd"/>
      <w:r w:rsidRPr="0066028D">
        <w:rPr>
          <w:rFonts w:ascii="Times New Roman" w:eastAsia="Times New Roman" w:hAnsi="Times New Roman" w:cs="Times New Roman"/>
          <w:bCs/>
          <w:sz w:val="24"/>
          <w:szCs w:val="24"/>
          <w:lang w:eastAsia="ar-SA"/>
        </w:rPr>
        <w:t>.</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12. Развитие и</w:t>
      </w:r>
      <w:r w:rsidRPr="0066028D">
        <w:rPr>
          <w:rFonts w:ascii="Times New Roman" w:eastAsia="Times New Roman" w:hAnsi="Times New Roman" w:cs="Times New Roman"/>
          <w:sz w:val="24"/>
          <w:szCs w:val="24"/>
          <w:lang w:eastAsia="ar-SA"/>
        </w:rPr>
        <w:t>ндивидуального чувства формы.</w:t>
      </w:r>
      <w:r w:rsidRPr="0066028D">
        <w:rPr>
          <w:rFonts w:ascii="Times New Roman" w:eastAsia="Times New Roman" w:hAnsi="Times New Roman" w:cs="Times New Roman"/>
          <w:bCs/>
          <w:sz w:val="24"/>
          <w:szCs w:val="24"/>
          <w:lang w:eastAsia="ar-SA"/>
        </w:rPr>
        <w:t xml:space="preserve">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 xml:space="preserve">13. Передача движения в объеме, знакомство с понятием динамики. </w:t>
      </w:r>
      <w:r w:rsidRPr="0066028D">
        <w:rPr>
          <w:rFonts w:ascii="Times New Roman" w:eastAsia="Times New Roman" w:hAnsi="Times New Roman" w:cs="Times New Roman"/>
          <w:sz w:val="24"/>
          <w:szCs w:val="24"/>
          <w:lang w:eastAsia="ar-SA"/>
        </w:rPr>
        <w:t xml:space="preserve">Формирование представлений о соразмерности изображаемых объектов.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 xml:space="preserve">14. Стилизация природных форм в </w:t>
      </w:r>
      <w:proofErr w:type="gramStart"/>
      <w:r w:rsidRPr="0066028D">
        <w:rPr>
          <w:rFonts w:ascii="Times New Roman" w:eastAsia="Times New Roman" w:hAnsi="Times New Roman" w:cs="Times New Roman"/>
          <w:bCs/>
          <w:sz w:val="24"/>
          <w:szCs w:val="24"/>
          <w:lang w:eastAsia="ar-SA"/>
        </w:rPr>
        <w:t>декоративные</w:t>
      </w:r>
      <w:proofErr w:type="gramEnd"/>
      <w:r w:rsidRPr="0066028D">
        <w:rPr>
          <w:rFonts w:ascii="Times New Roman" w:eastAsia="Times New Roman" w:hAnsi="Times New Roman" w:cs="Times New Roman"/>
          <w:bCs/>
          <w:sz w:val="24"/>
          <w:szCs w:val="24"/>
          <w:lang w:eastAsia="ar-SA"/>
        </w:rPr>
        <w:t>. Освоение техники бумажной пластики.</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15. Изображение по представлению с помощью разнообразных линий.</w:t>
      </w:r>
      <w:r w:rsidRPr="0066028D">
        <w:rPr>
          <w:rFonts w:ascii="Times New Roman" w:eastAsia="Times New Roman" w:hAnsi="Times New Roman" w:cs="Times New Roman"/>
          <w:sz w:val="24"/>
          <w:szCs w:val="24"/>
          <w:lang w:eastAsia="ar-SA"/>
        </w:rPr>
        <w:t xml:space="preserve"> По характеру начертания. Передача ощущения нереального сказочного пространства: предметы, люди в пространстве. </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1.16. </w:t>
      </w:r>
      <w:proofErr w:type="gramStart"/>
      <w:r w:rsidRPr="0066028D">
        <w:rPr>
          <w:rFonts w:ascii="Times New Roman" w:eastAsia="Times New Roman" w:hAnsi="Times New Roman" w:cs="Times New Roman"/>
          <w:sz w:val="24"/>
          <w:szCs w:val="24"/>
          <w:lang w:eastAsia="ar-SA"/>
        </w:rPr>
        <w:t>Конкретное</w:t>
      </w:r>
      <w:proofErr w:type="gramEnd"/>
      <w:r w:rsidRPr="0066028D">
        <w:rPr>
          <w:rFonts w:ascii="Times New Roman" w:eastAsia="Times New Roman" w:hAnsi="Times New Roman" w:cs="Times New Roman"/>
          <w:sz w:val="24"/>
          <w:szCs w:val="24"/>
          <w:lang w:eastAsia="ar-SA"/>
        </w:rPr>
        <w:t>, единичное в пространстве природы и жизни.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sz w:val="24"/>
          <w:szCs w:val="24"/>
          <w:lang w:eastAsia="ar-SA"/>
        </w:rPr>
        <w:t xml:space="preserve">17. Навыки работы гуашевыми красками. Развитие представлений о цвете </w:t>
      </w:r>
      <w:r w:rsidRPr="0066028D">
        <w:rPr>
          <w:rFonts w:ascii="Times New Roman" w:eastAsia="Times New Roman" w:hAnsi="Times New Roman" w:cs="Times New Roman"/>
          <w:sz w:val="24"/>
          <w:szCs w:val="24"/>
          <w:lang w:eastAsia="ar-SA"/>
        </w:rPr>
        <w:t>в декоративном искусстве: цвет и краски. Цвет и форма в искусстве. Цвет и настроение.</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b/>
          <w:bCs/>
          <w:sz w:val="24"/>
          <w:szCs w:val="24"/>
          <w:lang w:eastAsia="ru-RU"/>
        </w:rPr>
      </w:pPr>
      <w:r w:rsidRPr="0066028D">
        <w:rPr>
          <w:rFonts w:ascii="Times New Roman" w:eastAsia="Times New Roman" w:hAnsi="Times New Roman" w:cs="Times New Roman"/>
          <w:b/>
          <w:bCs/>
          <w:sz w:val="24"/>
          <w:szCs w:val="24"/>
          <w:lang w:val="en-US" w:eastAsia="ru-RU"/>
        </w:rPr>
        <w:t>II</w:t>
      </w:r>
      <w:r w:rsidRPr="0066028D">
        <w:rPr>
          <w:rFonts w:ascii="Times New Roman" w:eastAsia="Times New Roman" w:hAnsi="Times New Roman" w:cs="Times New Roman"/>
          <w:b/>
          <w:bCs/>
          <w:sz w:val="24"/>
          <w:szCs w:val="24"/>
          <w:lang w:eastAsia="ru-RU"/>
        </w:rPr>
        <w:t xml:space="preserve">. Развитие фантазии и воображения </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bCs/>
          <w:sz w:val="24"/>
          <w:szCs w:val="24"/>
          <w:lang w:eastAsia="ru-RU"/>
        </w:rPr>
        <w:t xml:space="preserve">Преобразование </w:t>
      </w:r>
      <w:proofErr w:type="gramStart"/>
      <w:r w:rsidRPr="0066028D">
        <w:rPr>
          <w:rFonts w:ascii="Times New Roman" w:eastAsia="Times New Roman" w:hAnsi="Times New Roman" w:cs="Times New Roman"/>
          <w:bCs/>
          <w:sz w:val="24"/>
          <w:szCs w:val="24"/>
          <w:lang w:eastAsia="ru-RU"/>
        </w:rPr>
        <w:t>наблюдаемого</w:t>
      </w:r>
      <w:proofErr w:type="gramEnd"/>
      <w:r w:rsidRPr="0066028D">
        <w:rPr>
          <w:rFonts w:ascii="Times New Roman" w:eastAsia="Times New Roman" w:hAnsi="Times New Roman" w:cs="Times New Roman"/>
          <w:bCs/>
          <w:sz w:val="24"/>
          <w:szCs w:val="24"/>
          <w:lang w:eastAsia="ru-RU"/>
        </w:rPr>
        <w:t xml:space="preserve"> в жизни в творческий продукт. Р</w:t>
      </w:r>
      <w:r w:rsidRPr="0066028D">
        <w:rPr>
          <w:rFonts w:ascii="Times New Roman" w:eastAsia="Times New Roman" w:hAnsi="Times New Roman" w:cs="Times New Roman"/>
          <w:sz w:val="24"/>
          <w:szCs w:val="24"/>
          <w:lang w:eastAsia="ru-RU"/>
        </w:rPr>
        <w:t>азвитие эстетических чувств ребенка,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2.1.</w:t>
      </w:r>
      <w:r w:rsidRPr="0066028D">
        <w:rPr>
          <w:rFonts w:ascii="Times New Roman" w:eastAsia="Times New Roman" w:hAnsi="Times New Roman" w:cs="Times New Roman"/>
          <w:sz w:val="24"/>
          <w:szCs w:val="24"/>
          <w:lang w:eastAsia="ar-SA"/>
        </w:rPr>
        <w:t xml:space="preserve"> </w:t>
      </w:r>
      <w:r w:rsidRPr="0066028D">
        <w:rPr>
          <w:rFonts w:ascii="Times New Roman" w:eastAsia="Times New Roman" w:hAnsi="Times New Roman" w:cs="Times New Roman"/>
          <w:bCs/>
          <w:sz w:val="24"/>
          <w:szCs w:val="24"/>
          <w:lang w:eastAsia="ar-SA"/>
        </w:rPr>
        <w:t xml:space="preserve">Развитие ассоциативного мышления и </w:t>
      </w:r>
      <w:r w:rsidRPr="0066028D">
        <w:rPr>
          <w:rFonts w:ascii="Times New Roman" w:eastAsia="Times New Roman" w:hAnsi="Times New Roman" w:cs="Times New Roman"/>
          <w:sz w:val="24"/>
          <w:szCs w:val="24"/>
          <w:lang w:eastAsia="ar-SA"/>
        </w:rPr>
        <w:t>освоение техники работы кистью и палочкой, «</w:t>
      </w:r>
      <w:proofErr w:type="spellStart"/>
      <w:r w:rsidRPr="0066028D">
        <w:rPr>
          <w:rFonts w:ascii="Times New Roman" w:eastAsia="Times New Roman" w:hAnsi="Times New Roman" w:cs="Times New Roman"/>
          <w:sz w:val="24"/>
          <w:szCs w:val="24"/>
          <w:lang w:eastAsia="ar-SA"/>
        </w:rPr>
        <w:t>кляксографии</w:t>
      </w:r>
      <w:proofErr w:type="spellEnd"/>
      <w:r w:rsidRPr="0066028D">
        <w:rPr>
          <w:rFonts w:ascii="Times New Roman" w:eastAsia="Times New Roman" w:hAnsi="Times New Roman" w:cs="Times New Roman"/>
          <w:sz w:val="24"/>
          <w:szCs w:val="24"/>
          <w:lang w:eastAsia="ar-SA"/>
        </w:rPr>
        <w:t xml:space="preserve">». </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bCs/>
          <w:sz w:val="24"/>
          <w:szCs w:val="24"/>
          <w:lang w:eastAsia="ru-RU"/>
        </w:rPr>
        <w:t>2.</w:t>
      </w:r>
      <w:r w:rsidRPr="0066028D">
        <w:rPr>
          <w:rFonts w:ascii="Times New Roman" w:eastAsia="Times New Roman" w:hAnsi="Times New Roman" w:cs="Times New Roman"/>
          <w:sz w:val="24"/>
          <w:szCs w:val="24"/>
          <w:lang w:eastAsia="ru-RU"/>
        </w:rPr>
        <w:t>2. Развитие представлений о контрастных и нюансных (</w:t>
      </w:r>
      <w:proofErr w:type="gramStart"/>
      <w:r w:rsidRPr="0066028D">
        <w:rPr>
          <w:rFonts w:ascii="Times New Roman" w:eastAsia="Times New Roman" w:hAnsi="Times New Roman" w:cs="Times New Roman"/>
          <w:sz w:val="24"/>
          <w:szCs w:val="24"/>
          <w:lang w:eastAsia="ru-RU"/>
        </w:rPr>
        <w:t>сближенные</w:t>
      </w:r>
      <w:proofErr w:type="gramEnd"/>
      <w:r w:rsidRPr="0066028D">
        <w:rPr>
          <w:rFonts w:ascii="Times New Roman" w:eastAsia="Times New Roman" w:hAnsi="Times New Roman" w:cs="Times New Roman"/>
          <w:sz w:val="24"/>
          <w:szCs w:val="24"/>
          <w:lang w:eastAsia="ru-RU"/>
        </w:rPr>
        <w:t>) цветовых отношений. Передача сюжета в работе. Развитие умения порождать свой сюжет.</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bCs/>
          <w:sz w:val="24"/>
          <w:szCs w:val="24"/>
          <w:lang w:eastAsia="ru-RU"/>
        </w:rPr>
        <w:t>2.</w:t>
      </w:r>
      <w:r w:rsidRPr="0066028D">
        <w:rPr>
          <w:rFonts w:ascii="Times New Roman" w:eastAsia="Times New Roman" w:hAnsi="Times New Roman" w:cs="Times New Roman"/>
          <w:sz w:val="24"/>
          <w:szCs w:val="24"/>
          <w:lang w:eastAsia="ru-RU"/>
        </w:rPr>
        <w:t xml:space="preserve">3. Развитие ассоциативных форм мышления. Звуки окружающего мира. Передача настроения, впечатления </w:t>
      </w:r>
      <w:proofErr w:type="gramStart"/>
      <w:r w:rsidRPr="0066028D">
        <w:rPr>
          <w:rFonts w:ascii="Times New Roman" w:eastAsia="Times New Roman" w:hAnsi="Times New Roman" w:cs="Times New Roman"/>
          <w:sz w:val="24"/>
          <w:szCs w:val="24"/>
          <w:lang w:eastAsia="ru-RU"/>
        </w:rPr>
        <w:t>от</w:t>
      </w:r>
      <w:proofErr w:type="gramEnd"/>
      <w:r w:rsidRPr="0066028D">
        <w:rPr>
          <w:rFonts w:ascii="Times New Roman" w:eastAsia="Times New Roman" w:hAnsi="Times New Roman" w:cs="Times New Roman"/>
          <w:sz w:val="24"/>
          <w:szCs w:val="24"/>
          <w:lang w:eastAsia="ru-RU"/>
        </w:rPr>
        <w:t xml:space="preserve"> услышанного в </w:t>
      </w:r>
      <w:proofErr w:type="spellStart"/>
      <w:r w:rsidRPr="0066028D">
        <w:rPr>
          <w:rFonts w:ascii="Times New Roman" w:eastAsia="Times New Roman" w:hAnsi="Times New Roman" w:cs="Times New Roman"/>
          <w:sz w:val="24"/>
          <w:szCs w:val="24"/>
          <w:lang w:eastAsia="ru-RU"/>
        </w:rPr>
        <w:t>цвето</w:t>
      </w:r>
      <w:proofErr w:type="spellEnd"/>
      <w:r w:rsidRPr="0066028D">
        <w:rPr>
          <w:rFonts w:ascii="Times New Roman" w:eastAsia="Times New Roman" w:hAnsi="Times New Roman" w:cs="Times New Roman"/>
          <w:sz w:val="24"/>
          <w:szCs w:val="24"/>
          <w:lang w:eastAsia="ru-RU"/>
        </w:rPr>
        <w:t xml:space="preserve">-музыкальных композициях. </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w:t>
      </w:r>
      <w:r w:rsidRPr="0066028D">
        <w:rPr>
          <w:rFonts w:ascii="Times New Roman" w:eastAsia="Times New Roman" w:hAnsi="Times New Roman" w:cs="Times New Roman"/>
          <w:sz w:val="24"/>
          <w:szCs w:val="24"/>
          <w:lang w:eastAsia="ar-SA"/>
        </w:rPr>
        <w:t xml:space="preserve">4. Изображение движения. </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lastRenderedPageBreak/>
        <w:t>2.</w:t>
      </w:r>
      <w:r w:rsidRPr="0066028D">
        <w:rPr>
          <w:rFonts w:ascii="Times New Roman" w:eastAsia="Times New Roman" w:hAnsi="Times New Roman" w:cs="Times New Roman"/>
          <w:sz w:val="24"/>
          <w:szCs w:val="24"/>
          <w:lang w:eastAsia="ar-SA"/>
        </w:rPr>
        <w:t>5. Развитие интереса и внимания к цвету в живописи, звукам в музыке, словам в стихах, ритму, интонации.</w:t>
      </w:r>
      <w:r w:rsidRPr="0066028D">
        <w:rPr>
          <w:rFonts w:ascii="Times New Roman" w:eastAsia="Times New Roman" w:hAnsi="Times New Roman" w:cs="Times New Roman"/>
          <w:bCs/>
          <w:sz w:val="24"/>
          <w:szCs w:val="24"/>
          <w:lang w:eastAsia="ar-SA"/>
        </w:rPr>
        <w:t xml:space="preserve"> </w:t>
      </w:r>
      <w:r w:rsidRPr="0066028D">
        <w:rPr>
          <w:rFonts w:ascii="Times New Roman" w:eastAsia="Times New Roman" w:hAnsi="Times New Roman" w:cs="Times New Roman"/>
          <w:sz w:val="24"/>
          <w:szCs w:val="24"/>
          <w:lang w:eastAsia="ar-SA"/>
        </w:rPr>
        <w:t xml:space="preserve">Развитие наблюдательности, умение видеть необычное в </w:t>
      </w:r>
      <w:proofErr w:type="gramStart"/>
      <w:r w:rsidRPr="0066028D">
        <w:rPr>
          <w:rFonts w:ascii="Times New Roman" w:eastAsia="Times New Roman" w:hAnsi="Times New Roman" w:cs="Times New Roman"/>
          <w:sz w:val="24"/>
          <w:szCs w:val="24"/>
          <w:lang w:eastAsia="ar-SA"/>
        </w:rPr>
        <w:t>обычном</w:t>
      </w:r>
      <w:proofErr w:type="gramEnd"/>
      <w:r w:rsidRPr="0066028D">
        <w:rPr>
          <w:rFonts w:ascii="Times New Roman" w:eastAsia="Times New Roman" w:hAnsi="Times New Roman" w:cs="Times New Roman"/>
          <w:sz w:val="24"/>
          <w:szCs w:val="24"/>
          <w:lang w:eastAsia="ar-SA"/>
        </w:rPr>
        <w:t>.</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 xml:space="preserve">2.6. </w:t>
      </w:r>
      <w:r w:rsidRPr="0066028D">
        <w:rPr>
          <w:rFonts w:ascii="Times New Roman" w:eastAsia="Times New Roman" w:hAnsi="Times New Roman" w:cs="Times New Roman"/>
          <w:sz w:val="24"/>
          <w:szCs w:val="24"/>
          <w:lang w:eastAsia="ar-SA"/>
        </w:rPr>
        <w:t>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w:t>
      </w:r>
      <w:r w:rsidRPr="0066028D">
        <w:rPr>
          <w:rFonts w:ascii="Times New Roman" w:eastAsia="Times New Roman" w:hAnsi="Times New Roman" w:cs="Times New Roman"/>
          <w:sz w:val="24"/>
          <w:szCs w:val="24"/>
          <w:lang w:eastAsia="ar-SA"/>
        </w:rPr>
        <w:t>7. Скульптура как вид изобразительного искусства. Пластические мотивы в объемной форме.</w:t>
      </w:r>
    </w:p>
    <w:p w:rsidR="00275D77" w:rsidRPr="0066028D" w:rsidRDefault="00275D77" w:rsidP="00C95B98">
      <w:pPr>
        <w:tabs>
          <w:tab w:val="left" w:pos="426"/>
          <w:tab w:val="center" w:pos="1449"/>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w:t>
      </w:r>
      <w:r w:rsidRPr="0066028D">
        <w:rPr>
          <w:rFonts w:ascii="Times New Roman" w:eastAsia="Times New Roman" w:hAnsi="Times New Roman" w:cs="Times New Roman"/>
          <w:sz w:val="24"/>
          <w:szCs w:val="24"/>
          <w:lang w:eastAsia="ar-SA"/>
        </w:rPr>
        <w:t xml:space="preserve">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w:t>
      </w:r>
      <w:r w:rsidRPr="0066028D">
        <w:rPr>
          <w:rFonts w:ascii="Times New Roman" w:eastAsia="Times New Roman" w:hAnsi="Times New Roman" w:cs="Times New Roman"/>
          <w:sz w:val="24"/>
          <w:szCs w:val="24"/>
          <w:lang w:eastAsia="ar-SA"/>
        </w:rPr>
        <w:t>9. Творческая деятельность по оформлению помещения (интерьера).</w:t>
      </w:r>
    </w:p>
    <w:p w:rsidR="00275D77" w:rsidRPr="0066028D" w:rsidRDefault="00275D77" w:rsidP="0078493E">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w:t>
      </w:r>
      <w:r w:rsidRPr="0066028D">
        <w:rPr>
          <w:rFonts w:ascii="Times New Roman" w:eastAsia="Times New Roman" w:hAnsi="Times New Roman" w:cs="Times New Roman"/>
          <w:sz w:val="24"/>
          <w:szCs w:val="24"/>
          <w:lang w:eastAsia="ar-SA"/>
        </w:rPr>
        <w:t>10. Форма и украшение в народном искусстве.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2.</w:t>
      </w:r>
      <w:r w:rsidRPr="0066028D">
        <w:rPr>
          <w:rFonts w:ascii="Times New Roman" w:eastAsia="Times New Roman" w:hAnsi="Times New Roman" w:cs="Times New Roman"/>
          <w:sz w:val="24"/>
          <w:szCs w:val="24"/>
          <w:lang w:eastAsia="ar-SA"/>
        </w:rPr>
        <w:t>11. Контраст и нюанс в цвете и форме, в словах, звуках музыки, настроении.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III</w:t>
      </w:r>
      <w:r w:rsidRPr="0066028D">
        <w:rPr>
          <w:rFonts w:ascii="Times New Roman" w:eastAsia="Times New Roman" w:hAnsi="Times New Roman" w:cs="Times New Roman"/>
          <w:b/>
          <w:sz w:val="24"/>
          <w:szCs w:val="24"/>
          <w:lang w:eastAsia="ar-SA"/>
        </w:rPr>
        <w:t>. Художественно-образное восприятие изобразительного искусства — музейная педагогика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 xml:space="preserve">3.1. Изобразительное искусство в среде других искусств. Связь изобразительного искусства с действительностью.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 xml:space="preserve">3.2. </w:t>
      </w:r>
      <w:proofErr w:type="gramStart"/>
      <w:r w:rsidRPr="0066028D">
        <w:rPr>
          <w:rFonts w:ascii="Times New Roman" w:eastAsia="Times New Roman" w:hAnsi="Times New Roman" w:cs="Times New Roman"/>
          <w:bCs/>
          <w:sz w:val="24"/>
          <w:szCs w:val="24"/>
          <w:lang w:eastAsia="ar-SA"/>
        </w:rPr>
        <w:t xml:space="preserve">Материалы и инструменты художника (холст, кисти, краски, карандаш, бумага, камень, металл, глина). </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 xml:space="preserve">3.3. Представление о картине, рисунке, скульптуре, декоративной композиции, произведениях декоративно-прикладного искусства. Их эстетические особенности.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3.4. Наблюдение за изменениями цвета и настроения в природе, многообразие цветовых оттенков осенних листьев. Экскурсия в парк или лес.</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3.6. Знакомство с крупнейшими музеями России. Государственная Третьяковская галерея. Государственный Эрмитаж. Музей под открытым небом.</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eastAsia="ar-SA"/>
        </w:rPr>
        <w:t>2 класс</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w:t>
      </w:r>
      <w:r w:rsidRPr="0066028D">
        <w:rPr>
          <w:rFonts w:ascii="Times New Roman" w:eastAsia="Times New Roman" w:hAnsi="Times New Roman" w:cs="Times New Roman"/>
          <w:b/>
          <w:sz w:val="24"/>
          <w:szCs w:val="24"/>
          <w:lang w:eastAsia="ar-SA"/>
        </w:rPr>
        <w:t xml:space="preserve">. Развитие дифференцированного зрения: перевод наблюдаемого в художественную форму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 </w:t>
      </w:r>
      <w:proofErr w:type="gramStart"/>
      <w:r w:rsidRPr="0066028D">
        <w:rPr>
          <w:rFonts w:ascii="Times New Roman" w:eastAsia="Times New Roman" w:hAnsi="Times New Roman" w:cs="Times New Roman"/>
          <w:sz w:val="24"/>
          <w:szCs w:val="24"/>
          <w:lang w:eastAsia="ar-SA"/>
        </w:rPr>
        <w:t>Развитие способности наблюдать за природой: форма, фактура (поверхность), цвет, динамика, настроение.</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1.2. Выбор художником образов, красок, средств выражения замысла, полученных от наблюдений за изменениями цвета, пространства и формы в природе, музыки </w:t>
      </w:r>
      <w:proofErr w:type="gramStart"/>
      <w:r w:rsidRPr="0066028D">
        <w:rPr>
          <w:rFonts w:ascii="Times New Roman" w:eastAsia="Times New Roman" w:hAnsi="Times New Roman" w:cs="Times New Roman"/>
          <w:sz w:val="24"/>
          <w:szCs w:val="24"/>
          <w:lang w:eastAsia="ar-SA"/>
        </w:rPr>
        <w:t>в ин</w:t>
      </w:r>
      <w:proofErr w:type="gramEnd"/>
      <w:r w:rsidRPr="0066028D">
        <w:rPr>
          <w:rFonts w:ascii="Times New Roman" w:eastAsia="Times New Roman" w:hAnsi="Times New Roman" w:cs="Times New Roman"/>
          <w:sz w:val="24"/>
          <w:szCs w:val="24"/>
          <w:lang w:eastAsia="ar-SA"/>
        </w:rPr>
        <w:t xml:space="preserve"> терьере в зависимости от освещения. Выражение чувств художника в художественном произведении через цвет и форму. </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sz w:val="24"/>
          <w:szCs w:val="24"/>
          <w:lang w:eastAsia="ru-RU"/>
        </w:rPr>
        <w:t>1.3. Зависимость выбираемой цветовой гаммы от содержания темы.</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sz w:val="24"/>
          <w:szCs w:val="24"/>
          <w:lang w:eastAsia="ru-RU"/>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 xml:space="preserve">1.5. Замкнутое пространство: цвет в пространстве комнаты </w:t>
      </w:r>
      <w:r w:rsidRPr="0066028D">
        <w:rPr>
          <w:rFonts w:ascii="Times New Roman" w:eastAsia="Times New Roman" w:hAnsi="Times New Roman" w:cs="Times New Roman"/>
          <w:bCs/>
          <w:sz w:val="24"/>
          <w:szCs w:val="24"/>
          <w:lang w:eastAsia="ar-SA"/>
        </w:rPr>
        <w:t>и природе; возможность выражения в цвете настроения, звука, слова; цвет в пространстве природы и жизни.</w:t>
      </w:r>
    </w:p>
    <w:p w:rsidR="00275D77" w:rsidRPr="0066028D" w:rsidRDefault="00275D77" w:rsidP="00C95B98">
      <w:pPr>
        <w:keepNext/>
        <w:tabs>
          <w:tab w:val="left" w:pos="426"/>
        </w:tabs>
        <w:suppressAutoHyphens/>
        <w:spacing w:after="0" w:line="240" w:lineRule="auto"/>
        <w:ind w:left="284" w:firstLine="284"/>
        <w:jc w:val="both"/>
        <w:outlineLvl w:val="6"/>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1.6. Изучение явлений наглядной перспективы; размещение предметов в открытом пространстве природы.</w:t>
      </w:r>
    </w:p>
    <w:p w:rsidR="00275D77" w:rsidRPr="0066028D" w:rsidRDefault="00275D77" w:rsidP="00C95B98">
      <w:pPr>
        <w:keepNext/>
        <w:tabs>
          <w:tab w:val="left" w:pos="426"/>
        </w:tabs>
        <w:suppressAutoHyphens/>
        <w:spacing w:after="0" w:line="240" w:lineRule="auto"/>
        <w:ind w:left="284" w:firstLine="284"/>
        <w:jc w:val="both"/>
        <w:outlineLvl w:val="6"/>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1.7. Выражение в живописи различных чувств и настроений через цвет.</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1.8. Архитектура в открытом природном пространстве. Линия горизонта, первый и второй планы.</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sz w:val="24"/>
          <w:szCs w:val="24"/>
          <w:lang w:eastAsia="ru-RU"/>
        </w:rPr>
        <w:lastRenderedPageBreak/>
        <w:t>1.9. Освоение окружающего пространства как среды, в котором все предметы существуют в тесной взаимосвязи. Человек в архитектурной среде.</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sz w:val="24"/>
          <w:szCs w:val="24"/>
          <w:lang w:eastAsia="ru-RU"/>
        </w:rPr>
        <w:t xml:space="preserve">1.10. Красота и </w:t>
      </w:r>
      <w:proofErr w:type="gramStart"/>
      <w:r w:rsidRPr="0066028D">
        <w:rPr>
          <w:rFonts w:ascii="Times New Roman" w:eastAsia="Times New Roman" w:hAnsi="Times New Roman" w:cs="Times New Roman"/>
          <w:sz w:val="24"/>
          <w:szCs w:val="24"/>
          <w:lang w:eastAsia="ru-RU"/>
        </w:rPr>
        <w:t>необычное</w:t>
      </w:r>
      <w:proofErr w:type="gramEnd"/>
      <w:r w:rsidRPr="0066028D">
        <w:rPr>
          <w:rFonts w:ascii="Times New Roman" w:eastAsia="Times New Roman" w:hAnsi="Times New Roman" w:cs="Times New Roman"/>
          <w:sz w:val="24"/>
          <w:szCs w:val="24"/>
          <w:lang w:eastAsia="ru-RU"/>
        </w:rPr>
        <w:t xml:space="preserve"> в природе. Своеобразие и красота городского и сельского пейзажа. </w:t>
      </w:r>
    </w:p>
    <w:p w:rsidR="00275D77" w:rsidRPr="0066028D" w:rsidRDefault="00275D77" w:rsidP="0078493E">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1.11. Освоение пространства предметной среды в архитектуре (замкнутое пространство).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1.13. Равновесие в композиции. Объемно-пространственная композиция.</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1.15. Выразительные средства декоративно-прикладного искусства. Декоративная композиция.</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1.16. Симметрия в декоративно-прикладном искусстве.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1.17. Форма предмета и его назначение в декоративно-прикладном искусстве. </w:t>
      </w:r>
    </w:p>
    <w:p w:rsidR="00275D77" w:rsidRPr="0066028D" w:rsidRDefault="00275D77" w:rsidP="00C95B98">
      <w:pPr>
        <w:tabs>
          <w:tab w:val="left" w:pos="426"/>
        </w:tabs>
        <w:suppressAutoHyphens/>
        <w:spacing w:after="0" w:line="240" w:lineRule="auto"/>
        <w:ind w:left="284" w:firstLine="284"/>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II</w:t>
      </w:r>
      <w:r w:rsidRPr="0066028D">
        <w:rPr>
          <w:rFonts w:ascii="Times New Roman" w:eastAsia="Times New Roman" w:hAnsi="Times New Roman" w:cs="Times New Roman"/>
          <w:b/>
          <w:sz w:val="24"/>
          <w:szCs w:val="24"/>
          <w:lang w:eastAsia="ar-SA"/>
        </w:rPr>
        <w:t xml:space="preserve">. Развитие фантазии и воображения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2.1. Работа с литературными произведениями. Создание композиций по описанию литературных произведений. Сочинение — условие развития фантазии и воображения.</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2.2. </w:t>
      </w:r>
      <w:proofErr w:type="gramStart"/>
      <w:r w:rsidRPr="0066028D">
        <w:rPr>
          <w:rFonts w:ascii="Times New Roman" w:eastAsia="Times New Roman" w:hAnsi="Times New Roman" w:cs="Times New Roman"/>
          <w:sz w:val="24"/>
          <w:szCs w:val="24"/>
          <w:lang w:eastAsia="ar-SA"/>
        </w:rPr>
        <w:t xml:space="preserve">Былины о происхождении дождя, грома, молнии, ветра, радуги, огня, воды, воздуха. </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2.3. Выполнение композиций для передачи настроения, впечатления, полученных от чтения сказки, отрывков литературных произведений, поэзии.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2.6. Выполнение самостоятельно икебаны с применением природных материалов.</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2.7. Выполнение коллективной объемно-пространственной композиции.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2.8. Бумажная пластика. Художественное конструирование несложных форм предметов.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2.9. Стилизация и обобщение. Передача музыкальных, песенных, литературно-сказочных и образно-цветовых словесных описаний в зрительные образы.</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2.10. Перенесение реальных предметов в условно-графическое изображение. Плоскостная или глубинно-пространственная композиция.</w:t>
      </w:r>
    </w:p>
    <w:p w:rsidR="00275D77" w:rsidRPr="0066028D" w:rsidRDefault="00275D77" w:rsidP="0078493E">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2.11. Восприятие настроений, заложенных в музыкальных и литературных произведениях и произведениях народного искусства. </w:t>
      </w:r>
      <w:proofErr w:type="gramStart"/>
      <w:r w:rsidRPr="0066028D">
        <w:rPr>
          <w:rFonts w:ascii="Times New Roman" w:eastAsia="Times New Roman" w:hAnsi="Times New Roman" w:cs="Times New Roman"/>
          <w:sz w:val="24"/>
          <w:szCs w:val="24"/>
          <w:lang w:eastAsia="ar-SA"/>
        </w:rPr>
        <w:t>Осмысление впечатлений ребенка от услышанного: в музыке, в стихе, художественном слове и народной речи.</w:t>
      </w:r>
      <w:proofErr w:type="gramEnd"/>
      <w:r w:rsidRPr="0066028D">
        <w:rPr>
          <w:rFonts w:ascii="Times New Roman" w:eastAsia="Times New Roman" w:hAnsi="Times New Roman" w:cs="Times New Roman"/>
          <w:sz w:val="24"/>
          <w:szCs w:val="24"/>
          <w:lang w:eastAsia="ar-SA"/>
        </w:rPr>
        <w:t xml:space="preserve"> Развитие способности улавливать взаимосвязь между цветом, звуком, движением.</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III</w:t>
      </w:r>
      <w:r w:rsidRPr="0066028D">
        <w:rPr>
          <w:rFonts w:ascii="Times New Roman" w:eastAsia="Times New Roman" w:hAnsi="Times New Roman" w:cs="Times New Roman"/>
          <w:b/>
          <w:sz w:val="24"/>
          <w:szCs w:val="24"/>
          <w:lang w:eastAsia="ar-SA"/>
        </w:rPr>
        <w:t>. Художественно-образное восприятие изобразительного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 xml:space="preserve">3.1. </w:t>
      </w:r>
      <w:r w:rsidRPr="0066028D">
        <w:rPr>
          <w:rFonts w:ascii="Times New Roman" w:eastAsia="Times New Roman" w:hAnsi="Times New Roman" w:cs="Times New Roman"/>
          <w:bCs/>
          <w:sz w:val="24"/>
          <w:szCs w:val="24"/>
          <w:lang w:eastAsia="ar-SA"/>
        </w:rPr>
        <w:t>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хранения произведений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lastRenderedPageBreak/>
        <w:t>3.</w:t>
      </w:r>
      <w:r w:rsidRPr="0066028D">
        <w:rPr>
          <w:rFonts w:ascii="Times New Roman" w:eastAsia="Times New Roman" w:hAnsi="Times New Roman" w:cs="Times New Roman"/>
          <w:bCs/>
          <w:sz w:val="24"/>
          <w:szCs w:val="24"/>
          <w:lang w:eastAsia="ar-SA"/>
        </w:rPr>
        <w:t>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3.</w:t>
      </w:r>
      <w:r w:rsidRPr="0066028D">
        <w:rPr>
          <w:rFonts w:ascii="Times New Roman" w:eastAsia="Times New Roman" w:hAnsi="Times New Roman" w:cs="Times New Roman"/>
          <w:bCs/>
          <w:sz w:val="24"/>
          <w:szCs w:val="24"/>
          <w:lang w:eastAsia="ar-SA"/>
        </w:rPr>
        <w:t xml:space="preserve">3. Мир природы: разнообразие цвета и формы (цветы, насекомые, птицы). Отображение мира природы в искусстве.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3.</w:t>
      </w:r>
      <w:r w:rsidRPr="0066028D">
        <w:rPr>
          <w:rFonts w:ascii="Times New Roman" w:eastAsia="Times New Roman" w:hAnsi="Times New Roman" w:cs="Times New Roman"/>
          <w:bCs/>
          <w:sz w:val="24"/>
          <w:szCs w:val="24"/>
          <w:lang w:eastAsia="ar-SA"/>
        </w:rPr>
        <w:t xml:space="preserve">4. Писатель-художник-книга. Декоративное оформление книги (обложка, страница, буквица). Выбор текста для иллюстрирования.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3.</w:t>
      </w:r>
      <w:r w:rsidRPr="0066028D">
        <w:rPr>
          <w:rFonts w:ascii="Times New Roman" w:eastAsia="Times New Roman" w:hAnsi="Times New Roman" w:cs="Times New Roman"/>
          <w:bCs/>
          <w:sz w:val="24"/>
          <w:szCs w:val="24"/>
          <w:lang w:eastAsia="ar-SA"/>
        </w:rPr>
        <w:t xml:space="preserve">5. Выразительность народной глиняной и деревянной игрушки разных регионов России.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3.</w:t>
      </w:r>
      <w:r w:rsidRPr="0066028D">
        <w:rPr>
          <w:rFonts w:ascii="Times New Roman" w:eastAsia="Times New Roman" w:hAnsi="Times New Roman" w:cs="Times New Roman"/>
          <w:bCs/>
          <w:sz w:val="24"/>
          <w:szCs w:val="24"/>
          <w:lang w:eastAsia="ar-SA"/>
        </w:rPr>
        <w:t>6. Связь и родство изобразительного искусства с другими искусствами: музыкой, театром, литературой, танцем.</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eastAsia="ar-SA"/>
        </w:rPr>
        <w:t>3 класс</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w:t>
      </w:r>
      <w:r w:rsidRPr="0066028D">
        <w:rPr>
          <w:rFonts w:ascii="Times New Roman" w:eastAsia="Times New Roman" w:hAnsi="Times New Roman" w:cs="Times New Roman"/>
          <w:b/>
          <w:sz w:val="24"/>
          <w:szCs w:val="24"/>
          <w:lang w:eastAsia="ar-SA"/>
        </w:rPr>
        <w:t xml:space="preserve">. Развитие дифференцированного зрения: перенос наблюдаемого в художественную форму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w:t>
      </w:r>
      <w:r w:rsidRPr="0066028D">
        <w:rPr>
          <w:rFonts w:ascii="Times New Roman" w:eastAsia="Times New Roman" w:hAnsi="Times New Roman" w:cs="Times New Roman"/>
          <w:b/>
          <w:sz w:val="24"/>
          <w:szCs w:val="24"/>
          <w:lang w:eastAsia="ar-SA"/>
        </w:rPr>
        <w:t xml:space="preserve"> </w:t>
      </w:r>
      <w:r w:rsidRPr="0066028D">
        <w:rPr>
          <w:rFonts w:ascii="Times New Roman" w:eastAsia="Times New Roman" w:hAnsi="Times New Roman" w:cs="Times New Roman"/>
          <w:sz w:val="24"/>
          <w:szCs w:val="24"/>
          <w:lang w:eastAsia="ar-SA"/>
        </w:rPr>
        <w:t xml:space="preserve">Освоение человеком природного пространства (среды). Знакомство с разнообразием, красотой и своеобразием природы.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1.3. </w:t>
      </w:r>
      <w:proofErr w:type="gramStart"/>
      <w:r w:rsidRPr="0066028D">
        <w:rPr>
          <w:rFonts w:ascii="Times New Roman" w:eastAsia="Times New Roman" w:hAnsi="Times New Roman" w:cs="Times New Roman"/>
          <w:sz w:val="24"/>
          <w:szCs w:val="24"/>
          <w:lang w:eastAsia="ar-SA"/>
        </w:rPr>
        <w:t>Разнообразие природных объектов в творчестве художника: воздушное пространство; водное пространство;</w:t>
      </w:r>
      <w:r w:rsidRPr="0066028D">
        <w:rPr>
          <w:rFonts w:ascii="Times New Roman" w:eastAsia="Times New Roman" w:hAnsi="Times New Roman" w:cs="Times New Roman"/>
          <w:b/>
          <w:sz w:val="24"/>
          <w:szCs w:val="24"/>
          <w:lang w:eastAsia="ar-SA"/>
        </w:rPr>
        <w:t xml:space="preserve"> </w:t>
      </w:r>
      <w:r w:rsidRPr="0066028D">
        <w:rPr>
          <w:rFonts w:ascii="Times New Roman" w:eastAsia="Times New Roman" w:hAnsi="Times New Roman" w:cs="Times New Roman"/>
          <w:sz w:val="24"/>
          <w:szCs w:val="24"/>
          <w:lang w:eastAsia="ar-SA"/>
        </w:rPr>
        <w:t xml:space="preserve">земная поверхность; подземный мир (горы, долины, русла рек, озера, моря, поля, леса, создают в природе свой особый рисунок). </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1.5. Композиционное размещение предметов на листе при рисовании с натуры, сознательный выбор формата листа.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1.6. Перспектива как способ передачи пространства на картине с помощью планов. Воздушная перспектива.</w:t>
      </w:r>
    </w:p>
    <w:p w:rsidR="00275D77" w:rsidRPr="0066028D" w:rsidRDefault="00275D77" w:rsidP="00C95B98">
      <w:pPr>
        <w:keepNext/>
        <w:tabs>
          <w:tab w:val="left" w:pos="426"/>
        </w:tabs>
        <w:suppressAutoHyphens/>
        <w:spacing w:after="0" w:line="240" w:lineRule="auto"/>
        <w:ind w:left="284" w:firstLine="284"/>
        <w:jc w:val="both"/>
        <w:outlineLvl w:val="7"/>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1.7. Образы, построенные на контрасте формы, цвета, размера. Глухие и звонкие цвета. Главные и дополнительные цвета.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1.8. Изображение с натуры предметов конструктивной формы. Натюрморт тематический.</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1.9. Передача движения. Работа с натуры и по наблюдению: краткие зарисовки (наброски и портрет по наблюдению).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1.10. Передача объема в живописи и графике.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1.11. Понятие стилизации. Использование приема стилизации в создании предметов объемной формы: на примере насекомого, выделяя характерные особенности, создать летающий объект.</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1.12. </w:t>
      </w:r>
      <w:proofErr w:type="gramStart"/>
      <w:r w:rsidRPr="0066028D">
        <w:rPr>
          <w:rFonts w:ascii="Times New Roman" w:eastAsia="Times New Roman" w:hAnsi="Times New Roman" w:cs="Times New Roman"/>
          <w:sz w:val="24"/>
          <w:szCs w:val="24"/>
          <w:lang w:eastAsia="ar-SA"/>
        </w:rPr>
        <w:t>Контраст и нюанс в скульптуре (формы, размер, динамика, настроение, характер, фактура, материал).</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1.13. Передача динамики в объемном изображении — лепка по памяти фигуры человека в движении. </w:t>
      </w:r>
    </w:p>
    <w:p w:rsidR="00275D77" w:rsidRPr="0066028D" w:rsidRDefault="00275D77" w:rsidP="0078493E">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1.14. Лепка объемно-пространственной композиции из одноцветного пластилина или глины с помощью каркаса из проволоки и палочек.</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1.15. Создание эскизов архитектурных сооружений с использованием материалов природных форм. Техника рельефа.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1.16. Равновесие в изображении и выразительность формы в декоративном искусстве, обобщенность, силуэт.</w:t>
      </w:r>
    </w:p>
    <w:p w:rsidR="00275D77" w:rsidRPr="0066028D" w:rsidRDefault="00275D77" w:rsidP="00C95B98">
      <w:pPr>
        <w:keepNext/>
        <w:tabs>
          <w:tab w:val="left" w:pos="426"/>
        </w:tabs>
        <w:suppressAutoHyphens/>
        <w:spacing w:after="0" w:line="240" w:lineRule="auto"/>
        <w:ind w:left="284" w:firstLine="284"/>
        <w:jc w:val="both"/>
        <w:outlineLvl w:val="7"/>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lastRenderedPageBreak/>
        <w:t xml:space="preserve">1.17. Выявление декоративной формы: растительные мотивы искусства. </w:t>
      </w:r>
      <w:proofErr w:type="gramStart"/>
      <w:r w:rsidRPr="0066028D">
        <w:rPr>
          <w:rFonts w:ascii="Times New Roman" w:eastAsia="Times New Roman" w:hAnsi="Times New Roman" w:cs="Times New Roman"/>
          <w:sz w:val="24"/>
          <w:szCs w:val="24"/>
          <w:lang w:eastAsia="ar-SA"/>
        </w:rPr>
        <w:t>Кораллы — одно из чудес подводного мира: бурые, зеленые, желтые, малиновые, голубые.</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1.18. Рождение художественной формы по мотивам природных наблюдений. «Одежда жителей цветочного города» «Лесные феи».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II</w:t>
      </w:r>
      <w:r w:rsidRPr="0066028D">
        <w:rPr>
          <w:rFonts w:ascii="Times New Roman" w:eastAsia="Times New Roman" w:hAnsi="Times New Roman" w:cs="Times New Roman"/>
          <w:b/>
          <w:sz w:val="24"/>
          <w:szCs w:val="24"/>
          <w:lang w:eastAsia="ar-SA"/>
        </w:rPr>
        <w:t>. Развитие фантазии и воображения</w:t>
      </w:r>
    </w:p>
    <w:p w:rsidR="00275D77" w:rsidRPr="0066028D" w:rsidRDefault="00275D77" w:rsidP="00C95B98">
      <w:pPr>
        <w:keepNext/>
        <w:tabs>
          <w:tab w:val="left" w:pos="426"/>
        </w:tabs>
        <w:suppressAutoHyphens/>
        <w:spacing w:after="0" w:line="240" w:lineRule="auto"/>
        <w:ind w:left="284" w:firstLine="284"/>
        <w:jc w:val="both"/>
        <w:outlineLvl w:val="7"/>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2.1. </w:t>
      </w:r>
      <w:proofErr w:type="gramStart"/>
      <w:r w:rsidRPr="0066028D">
        <w:rPr>
          <w:rFonts w:ascii="Times New Roman" w:eastAsia="Times New Roman" w:hAnsi="Times New Roman" w:cs="Times New Roman"/>
          <w:sz w:val="24"/>
          <w:szCs w:val="24"/>
          <w:lang w:eastAsia="ar-SA"/>
        </w:rPr>
        <w:t>Раскрытие взаимосвязи элементов в композиции (музыкальной, предметной, декоративной.</w:t>
      </w:r>
      <w:proofErr w:type="gramEnd"/>
      <w:r w:rsidRPr="0066028D">
        <w:rPr>
          <w:rFonts w:ascii="Times New Roman" w:eastAsia="Times New Roman" w:hAnsi="Times New Roman" w:cs="Times New Roman"/>
          <w:sz w:val="24"/>
          <w:szCs w:val="24"/>
          <w:lang w:eastAsia="ar-SA"/>
        </w:rPr>
        <w:t xml:space="preserve"> Цветовое богатство оттенков в живописи. Отображение природы в музыке и поэзии.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w:t>
      </w:r>
      <w:r w:rsidRPr="0066028D">
        <w:rPr>
          <w:rFonts w:ascii="Times New Roman" w:eastAsia="Times New Roman" w:hAnsi="Times New Roman" w:cs="Times New Roman"/>
          <w:iCs/>
          <w:sz w:val="24"/>
          <w:szCs w:val="24"/>
          <w:lang w:eastAsia="ar-SA"/>
        </w:rPr>
        <w:t>2. Порождение замысла на основе предложенной темы. П</w:t>
      </w:r>
      <w:r w:rsidRPr="0066028D">
        <w:rPr>
          <w:rFonts w:ascii="Times New Roman" w:eastAsia="Times New Roman" w:hAnsi="Times New Roman" w:cs="Times New Roman"/>
          <w:sz w:val="24"/>
          <w:szCs w:val="24"/>
          <w:lang w:eastAsia="ar-SA"/>
        </w:rPr>
        <w:t>оиск индивидуальной манеры изображения. Смысловая зависимость между форматом и материалом.</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2.3.</w:t>
      </w:r>
      <w:r w:rsidRPr="0066028D">
        <w:rPr>
          <w:rFonts w:ascii="Times New Roman" w:eastAsia="Times New Roman" w:hAnsi="Times New Roman" w:cs="Times New Roman"/>
          <w:iCs/>
          <w:sz w:val="24"/>
          <w:szCs w:val="24"/>
          <w:lang w:eastAsia="ar-SA"/>
        </w:rPr>
        <w:t xml:space="preserve"> Самостоятельно решать поставленную творческую задачу в разных формах и видах изобразительного искусства (на плоскости, в объеме). </w:t>
      </w:r>
      <w:r w:rsidRPr="0066028D">
        <w:rPr>
          <w:rFonts w:ascii="Times New Roman" w:eastAsia="Times New Roman" w:hAnsi="Times New Roman" w:cs="Times New Roman"/>
          <w:color w:val="000000"/>
          <w:sz w:val="24"/>
          <w:szCs w:val="24"/>
          <w:lang w:eastAsia="ar-SA"/>
        </w:rPr>
        <w:t>Разнообразие художественно-выразительного языка различных искусств.</w:t>
      </w:r>
      <w:r w:rsidRPr="0066028D">
        <w:rPr>
          <w:rFonts w:ascii="Times New Roman" w:eastAsia="Times New Roman" w:hAnsi="Times New Roman" w:cs="Times New Roman"/>
          <w:iCs/>
          <w:sz w:val="24"/>
          <w:szCs w:val="24"/>
          <w:lang w:eastAsia="ar-SA"/>
        </w:rPr>
        <w:t xml:space="preserve"> </w:t>
      </w:r>
      <w:r w:rsidRPr="0066028D">
        <w:rPr>
          <w:rFonts w:ascii="Times New Roman" w:eastAsia="Times New Roman" w:hAnsi="Times New Roman" w:cs="Times New Roman"/>
          <w:sz w:val="24"/>
          <w:szCs w:val="24"/>
          <w:lang w:eastAsia="ar-SA"/>
        </w:rPr>
        <w:t>Заполнение пространства листа.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w:t>
      </w:r>
      <w:r w:rsidRPr="0066028D">
        <w:rPr>
          <w:rFonts w:ascii="Times New Roman" w:eastAsia="Times New Roman" w:hAnsi="Times New Roman" w:cs="Times New Roman"/>
          <w:iCs/>
          <w:sz w:val="24"/>
          <w:szCs w:val="24"/>
          <w:lang w:eastAsia="ar-SA"/>
        </w:rPr>
        <w:t>4.</w:t>
      </w:r>
      <w:r w:rsidRPr="0066028D">
        <w:rPr>
          <w:rFonts w:ascii="Times New Roman" w:eastAsia="Times New Roman" w:hAnsi="Times New Roman" w:cs="Times New Roman"/>
          <w:sz w:val="24"/>
          <w:szCs w:val="24"/>
          <w:lang w:eastAsia="ar-SA"/>
        </w:rPr>
        <w:t xml:space="preserve"> Взаимосвязь содержания художественного произведения и иллюстрации. Связь урока с внеклассным чтением.</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2.5. Взаимосвязь содержания литературного произведения с иллюстрацией и шрифтом. Роль и значение буквицы в сказочных и былинных произведениях.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2.6. Художник в театре. Заочная экскурсия в театр. Знакомство с необходимыми атрибутами сцены, оформлением костюмов героев, цветовое и световое оформление спектакля.</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2.7. Изменение пространственной среды в зависимости от ситуации (содержание,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Разнообразие форм в архитектуре. </w:t>
      </w:r>
      <w:proofErr w:type="gramStart"/>
      <w:r w:rsidRPr="0066028D">
        <w:rPr>
          <w:rFonts w:ascii="Times New Roman" w:eastAsia="Times New Roman" w:hAnsi="Times New Roman" w:cs="Times New Roman"/>
          <w:sz w:val="24"/>
          <w:szCs w:val="24"/>
          <w:lang w:eastAsia="ar-SA"/>
        </w:rPr>
        <w:t xml:space="preserve">Путешествие «исторические походы» в прошлое и будущее, например: в среду, в которой жил писатель-сказочник (время, архитектура, страна, декоративное искусство, одежда). </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2.8. Передача настроения в форме. Украшение формы декоративными элементами.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 и форма в знаковом изображении. Осваивание особенностей работы на небольших форматах.</w:t>
      </w:r>
    </w:p>
    <w:p w:rsidR="00275D77" w:rsidRPr="0066028D" w:rsidRDefault="00275D77" w:rsidP="0078493E">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sz w:val="24"/>
          <w:szCs w:val="24"/>
          <w:lang w:eastAsia="ar-SA"/>
        </w:rPr>
        <w:t xml:space="preserve">2.11. </w:t>
      </w:r>
      <w:r w:rsidRPr="0066028D">
        <w:rPr>
          <w:rFonts w:ascii="Times New Roman" w:eastAsia="Times New Roman" w:hAnsi="Times New Roman" w:cs="Times New Roman"/>
          <w:color w:val="000000"/>
          <w:sz w:val="24"/>
          <w:szCs w:val="24"/>
          <w:lang w:eastAsia="ar-SA"/>
        </w:rPr>
        <w:t>Разнообразие художественно-выразительного языка в декоративно-прикладном искусстве. Декоративные украшения как важный элемент народного и современного костюма: украшения, броши, бусы, подвески.</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val="en-US" w:eastAsia="ar-SA"/>
        </w:rPr>
        <w:t>III</w:t>
      </w:r>
      <w:r w:rsidRPr="0066028D">
        <w:rPr>
          <w:rFonts w:ascii="Times New Roman" w:eastAsia="Times New Roman" w:hAnsi="Times New Roman" w:cs="Times New Roman"/>
          <w:b/>
          <w:sz w:val="24"/>
          <w:szCs w:val="24"/>
          <w:lang w:eastAsia="ar-SA"/>
        </w:rPr>
        <w:t>. Восприятие искусства (музейная педагогика)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1. </w:t>
      </w:r>
      <w:proofErr w:type="gramStart"/>
      <w:r w:rsidRPr="0066028D">
        <w:rPr>
          <w:rFonts w:ascii="Times New Roman" w:eastAsia="Times New Roman" w:hAnsi="Times New Roman" w:cs="Times New Roman"/>
          <w:sz w:val="24"/>
          <w:szCs w:val="24"/>
          <w:lang w:eastAsia="ar-SA"/>
        </w:rPr>
        <w:t>Выразительные средства изобразительного искусства (живопись, графика, скульптура, архитектура, декоративно-прикладное искусство): форма, объем, цвет, ритм, композиция, мелодика, конструкция.</w:t>
      </w:r>
      <w:proofErr w:type="gramEnd"/>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2</w:t>
      </w:r>
      <w:r w:rsidRPr="0066028D">
        <w:rPr>
          <w:rFonts w:ascii="Times New Roman" w:eastAsia="Times New Roman" w:hAnsi="Times New Roman" w:cs="Times New Roman"/>
          <w:bCs/>
          <w:sz w:val="24"/>
          <w:szCs w:val="24"/>
          <w:lang w:eastAsia="ar-SA"/>
        </w:rPr>
        <w:t>. Применение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bCs/>
          <w:sz w:val="24"/>
          <w:szCs w:val="24"/>
          <w:lang w:eastAsia="ar-SA"/>
        </w:rPr>
        <w:t xml:space="preserve">3. </w:t>
      </w:r>
      <w:proofErr w:type="gramStart"/>
      <w:r w:rsidRPr="0066028D">
        <w:rPr>
          <w:rFonts w:ascii="Times New Roman" w:eastAsia="Times New Roman" w:hAnsi="Times New Roman" w:cs="Times New Roman"/>
          <w:bCs/>
          <w:sz w:val="24"/>
          <w:szCs w:val="24"/>
          <w:lang w:eastAsia="ar-SA"/>
        </w:rPr>
        <w:t>Художественная форма произведения изобразительного искусства (общая конструкция произведения: формат, композиция, ритм, динамика, колорит, сюжет).</w:t>
      </w:r>
      <w:proofErr w:type="gramEnd"/>
      <w:r w:rsidRPr="0066028D">
        <w:rPr>
          <w:rFonts w:ascii="Times New Roman" w:eastAsia="Times New Roman" w:hAnsi="Times New Roman" w:cs="Times New Roman"/>
          <w:bCs/>
          <w:sz w:val="24"/>
          <w:szCs w:val="24"/>
          <w:lang w:eastAsia="ar-SA"/>
        </w:rPr>
        <w:t xml:space="preserve"> Выражение художником своего отношения к </w:t>
      </w:r>
      <w:proofErr w:type="gramStart"/>
      <w:r w:rsidRPr="0066028D">
        <w:rPr>
          <w:rFonts w:ascii="Times New Roman" w:eastAsia="Times New Roman" w:hAnsi="Times New Roman" w:cs="Times New Roman"/>
          <w:bCs/>
          <w:sz w:val="24"/>
          <w:szCs w:val="24"/>
          <w:lang w:eastAsia="ar-SA"/>
        </w:rPr>
        <w:t>изображаемому</w:t>
      </w:r>
      <w:proofErr w:type="gramEnd"/>
      <w:r w:rsidRPr="0066028D">
        <w:rPr>
          <w:rFonts w:ascii="Times New Roman" w:eastAsia="Times New Roman" w:hAnsi="Times New Roman" w:cs="Times New Roman"/>
          <w:bCs/>
          <w:sz w:val="24"/>
          <w:szCs w:val="24"/>
          <w:lang w:eastAsia="ar-SA"/>
        </w:rPr>
        <w:t>. Художники:</w:t>
      </w:r>
      <w:r w:rsidRPr="0066028D">
        <w:rPr>
          <w:rFonts w:ascii="Times New Roman" w:eastAsia="Times New Roman" w:hAnsi="Times New Roman" w:cs="Times New Roman"/>
          <w:sz w:val="24"/>
          <w:szCs w:val="24"/>
          <w:lang w:eastAsia="ar-SA"/>
        </w:rPr>
        <w:t xml:space="preserve"> Э. Мане, О. Ренуар, Э. Дега, К. Моне, А. </w:t>
      </w:r>
      <w:proofErr w:type="spellStart"/>
      <w:r w:rsidRPr="0066028D">
        <w:rPr>
          <w:rFonts w:ascii="Times New Roman" w:eastAsia="Times New Roman" w:hAnsi="Times New Roman" w:cs="Times New Roman"/>
          <w:sz w:val="24"/>
          <w:szCs w:val="24"/>
          <w:lang w:eastAsia="ar-SA"/>
        </w:rPr>
        <w:t>Сислей</w:t>
      </w:r>
      <w:proofErr w:type="spellEnd"/>
      <w:r w:rsidRPr="0066028D">
        <w:rPr>
          <w:rFonts w:ascii="Times New Roman" w:eastAsia="Times New Roman" w:hAnsi="Times New Roman" w:cs="Times New Roman"/>
          <w:sz w:val="24"/>
          <w:szCs w:val="24"/>
          <w:lang w:eastAsia="ar-SA"/>
        </w:rPr>
        <w:t xml:space="preserve">, </w:t>
      </w:r>
      <w:proofErr w:type="spellStart"/>
      <w:r w:rsidRPr="0066028D">
        <w:rPr>
          <w:rFonts w:ascii="Times New Roman" w:eastAsia="Times New Roman" w:hAnsi="Times New Roman" w:cs="Times New Roman"/>
          <w:sz w:val="24"/>
          <w:szCs w:val="24"/>
          <w:lang w:eastAsia="ar-SA"/>
        </w:rPr>
        <w:t>Чарушин</w:t>
      </w:r>
      <w:proofErr w:type="spellEnd"/>
      <w:r w:rsidRPr="0066028D">
        <w:rPr>
          <w:rFonts w:ascii="Times New Roman" w:eastAsia="Times New Roman" w:hAnsi="Times New Roman" w:cs="Times New Roman"/>
          <w:sz w:val="24"/>
          <w:szCs w:val="24"/>
          <w:lang w:eastAsia="ar-SA"/>
        </w:rPr>
        <w:t>.</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 xml:space="preserve">4. Жанры изобразительного искусства: пейзаж, портрет, анималистический, исторический, бытовой, натюрморт, мифологический.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lastRenderedPageBreak/>
        <w:t>Русский музей, Эрмитаж (Санкт-Петербург); Музей изобразительного искусства им. А.С. Пушкина (Москва); местный музей.</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bCs/>
          <w:sz w:val="24"/>
          <w:szCs w:val="24"/>
          <w:lang w:eastAsia="ar-SA"/>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w:t>
      </w:r>
      <w:r w:rsidRPr="0066028D">
        <w:rPr>
          <w:rFonts w:ascii="Times New Roman" w:eastAsia="Times New Roman" w:hAnsi="Times New Roman" w:cs="Times New Roman"/>
          <w:sz w:val="24"/>
          <w:szCs w:val="24"/>
          <w:lang w:eastAsia="ar-SA"/>
        </w:rPr>
        <w:t xml:space="preserve"> </w:t>
      </w:r>
      <w:r w:rsidRPr="0066028D">
        <w:rPr>
          <w:rFonts w:ascii="Times New Roman" w:eastAsia="Times New Roman" w:hAnsi="Times New Roman" w:cs="Times New Roman"/>
          <w:bCs/>
          <w:sz w:val="24"/>
          <w:szCs w:val="24"/>
          <w:lang w:eastAsia="ar-SA"/>
        </w:rPr>
        <w:t>народного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sz w:val="24"/>
          <w:szCs w:val="24"/>
          <w:lang w:eastAsia="ar-SA"/>
        </w:rPr>
      </w:pPr>
      <w:r w:rsidRPr="0066028D">
        <w:rPr>
          <w:rFonts w:ascii="Times New Roman" w:eastAsia="Times New Roman" w:hAnsi="Times New Roman" w:cs="Times New Roman"/>
          <w:sz w:val="24"/>
          <w:szCs w:val="24"/>
          <w:lang w:eastAsia="ar-SA"/>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sz w:val="24"/>
          <w:szCs w:val="24"/>
          <w:lang w:eastAsia="ar-SA"/>
        </w:rPr>
      </w:pPr>
      <w:r w:rsidRPr="0066028D">
        <w:rPr>
          <w:rFonts w:ascii="Times New Roman" w:eastAsia="Times New Roman" w:hAnsi="Times New Roman" w:cs="Times New Roman"/>
          <w:b/>
          <w:sz w:val="24"/>
          <w:szCs w:val="24"/>
          <w:lang w:eastAsia="ar-SA"/>
        </w:rPr>
        <w:t>4 класс</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color w:val="000000"/>
          <w:sz w:val="24"/>
          <w:szCs w:val="24"/>
          <w:lang w:eastAsia="ar-SA"/>
        </w:rPr>
      </w:pPr>
      <w:r w:rsidRPr="0066028D">
        <w:rPr>
          <w:rFonts w:ascii="Times New Roman" w:eastAsia="Times New Roman" w:hAnsi="Times New Roman" w:cs="Times New Roman"/>
          <w:b/>
          <w:color w:val="000000"/>
          <w:sz w:val="24"/>
          <w:szCs w:val="24"/>
          <w:lang w:val="en-US" w:eastAsia="ar-SA"/>
        </w:rPr>
        <w:t>I</w:t>
      </w:r>
      <w:r w:rsidRPr="0066028D">
        <w:rPr>
          <w:rFonts w:ascii="Times New Roman" w:eastAsia="Times New Roman" w:hAnsi="Times New Roman" w:cs="Times New Roman"/>
          <w:b/>
          <w:color w:val="000000"/>
          <w:sz w:val="24"/>
          <w:szCs w:val="24"/>
          <w:lang w:eastAsia="ar-SA"/>
        </w:rPr>
        <w:t>. Развитие дифференцированного зрения: перенос наблюдаемого в художественную форму</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bCs/>
          <w:iCs/>
          <w:sz w:val="24"/>
          <w:szCs w:val="24"/>
          <w:lang w:eastAsia="ar-SA"/>
        </w:rPr>
        <w:t>Художник — творец и природа. Искусство в окружающей предметно-пространственной среде.</w:t>
      </w:r>
      <w:r w:rsidRPr="0066028D">
        <w:rPr>
          <w:rFonts w:ascii="Times New Roman" w:eastAsia="Times New Roman" w:hAnsi="Times New Roman" w:cs="Times New Roman"/>
          <w:sz w:val="24"/>
          <w:szCs w:val="24"/>
          <w:lang w:eastAsia="ar-SA"/>
        </w:rPr>
        <w:t xml:space="preserve"> </w:t>
      </w:r>
      <w:proofErr w:type="gramStart"/>
      <w:r w:rsidRPr="0066028D">
        <w:rPr>
          <w:rFonts w:ascii="Times New Roman" w:eastAsia="Times New Roman" w:hAnsi="Times New Roman" w:cs="Times New Roman"/>
          <w:sz w:val="24"/>
          <w:szCs w:val="24"/>
          <w:lang w:eastAsia="ar-SA"/>
        </w:rPr>
        <w:t xml:space="preserve">Развитие пространственного ощущения мира (многомерность историческая, культурная, национальная, географическая): архитектура, быт, народное искусство. </w:t>
      </w:r>
      <w:proofErr w:type="gramEnd"/>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sz w:val="24"/>
          <w:szCs w:val="24"/>
          <w:lang w:eastAsia="ru-RU"/>
        </w:rPr>
        <w:t xml:space="preserve">1.1. Первоосновой для создания художником произведения искусства выступают впечатления от природы, которая покоряет многообразием состояний, форм, цветов, звуков, ароматов, ритмов, игрой света и тени. Развитие представления о пространстве окружающего мира. Природное пространство разных народов: </w:t>
      </w:r>
      <w:proofErr w:type="gramStart"/>
      <w:r w:rsidRPr="0066028D">
        <w:rPr>
          <w:rFonts w:ascii="Times New Roman" w:eastAsia="Times New Roman" w:hAnsi="Times New Roman" w:cs="Times New Roman"/>
          <w:sz w:val="24"/>
          <w:szCs w:val="24"/>
          <w:lang w:eastAsia="ru-RU"/>
        </w:rPr>
        <w:t xml:space="preserve">Север (снежные просторы, океан), Восток (пустыни, пески, сады), Закавказье (горы, леса, озера), средняя полоса России (равнины, реки, поля, леса) и др. </w:t>
      </w:r>
      <w:proofErr w:type="gramEnd"/>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2. Развивать представление об особенностях окружающей природной среды и их влиянии на представления каждого народа об устройстве мира — мироздании: красоте, добре, чести и справедливости. Формировать представ</w:t>
      </w:r>
      <w:r w:rsidRPr="0066028D">
        <w:rPr>
          <w:rFonts w:ascii="Times New Roman" w:eastAsia="Times New Roman" w:hAnsi="Times New Roman" w:cs="Times New Roman"/>
          <w:sz w:val="24"/>
          <w:szCs w:val="24"/>
          <w:lang w:eastAsia="ru-RU"/>
        </w:rPr>
        <w:t>ление о красоте и величии природы в большом и малом. Связь былин, сказаний, сказок песен, танцев с природным окружением.</w:t>
      </w:r>
    </w:p>
    <w:p w:rsidR="00275D77" w:rsidRPr="0066028D" w:rsidRDefault="00275D77" w:rsidP="0078493E">
      <w:pPr>
        <w:tabs>
          <w:tab w:val="left" w:pos="426"/>
        </w:tabs>
        <w:spacing w:after="0" w:line="240" w:lineRule="auto"/>
        <w:ind w:left="284" w:firstLine="284"/>
        <w:jc w:val="both"/>
        <w:rPr>
          <w:rFonts w:ascii="Times New Roman" w:eastAsia="Times New Roman" w:hAnsi="Times New Roman" w:cs="Times New Roman"/>
          <w:sz w:val="24"/>
          <w:szCs w:val="24"/>
          <w:lang w:eastAsia="ru-RU"/>
        </w:rPr>
      </w:pPr>
      <w:r w:rsidRPr="0066028D">
        <w:rPr>
          <w:rFonts w:ascii="Times New Roman" w:eastAsia="Times New Roman" w:hAnsi="Times New Roman" w:cs="Times New Roman"/>
          <w:sz w:val="24"/>
          <w:szCs w:val="24"/>
          <w:lang w:eastAsia="ru-RU"/>
        </w:rPr>
        <w:t xml:space="preserve">1.3. Освоение разными народами природного пространства. Зависимость архитектуры, одежды, утвари от климатических условий. Развитие понимания того, что каждый народ живет в своем природном пространстве, которые отличаются разнообразием природных ландшафтов (рельеф местности), климатом, флорой и фауной. </w:t>
      </w:r>
    </w:p>
    <w:p w:rsidR="00275D77" w:rsidRPr="0066028D" w:rsidRDefault="00275D77" w:rsidP="00C95B98">
      <w:pPr>
        <w:shd w:val="clear" w:color="auto" w:fill="FFFFFF"/>
        <w:tabs>
          <w:tab w:val="left" w:pos="426"/>
        </w:tabs>
        <w:suppressAutoHyphens/>
        <w:spacing w:after="0" w:line="240" w:lineRule="auto"/>
        <w:ind w:left="284" w:right="7"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sz w:val="24"/>
          <w:szCs w:val="24"/>
          <w:lang w:eastAsia="ar-SA"/>
        </w:rPr>
        <w:t xml:space="preserve">1.4. Организация и проведение работ по памяти или по наблюдению на темы по выбору, развитие представлений о композиции на основе кругового распределения фигур в пространстве. </w:t>
      </w:r>
      <w:proofErr w:type="gramStart"/>
      <w:r w:rsidRPr="0066028D">
        <w:rPr>
          <w:rFonts w:ascii="Times New Roman" w:eastAsia="Times New Roman" w:hAnsi="Times New Roman" w:cs="Times New Roman"/>
          <w:sz w:val="24"/>
          <w:szCs w:val="24"/>
          <w:lang w:eastAsia="ar-SA"/>
        </w:rPr>
        <w:t xml:space="preserve">Использование в работе </w:t>
      </w:r>
      <w:r w:rsidRPr="0066028D">
        <w:rPr>
          <w:rFonts w:ascii="Times New Roman" w:eastAsia="Times New Roman" w:hAnsi="Times New Roman" w:cs="Times New Roman"/>
          <w:bCs/>
          <w:sz w:val="24"/>
          <w:szCs w:val="24"/>
          <w:lang w:eastAsia="ar-SA"/>
        </w:rPr>
        <w:t xml:space="preserve">способов, приемов, </w:t>
      </w:r>
      <w:r w:rsidRPr="0066028D">
        <w:rPr>
          <w:rFonts w:ascii="Times New Roman" w:eastAsia="Times New Roman" w:hAnsi="Times New Roman" w:cs="Times New Roman"/>
          <w:sz w:val="24"/>
          <w:szCs w:val="24"/>
          <w:lang w:eastAsia="ar-SA"/>
        </w:rPr>
        <w:t xml:space="preserve">средств художественной выразительности: </w:t>
      </w:r>
      <w:r w:rsidRPr="0066028D">
        <w:rPr>
          <w:rFonts w:ascii="Times New Roman" w:eastAsia="Times New Roman" w:hAnsi="Times New Roman" w:cs="Times New Roman"/>
          <w:bCs/>
          <w:sz w:val="24"/>
          <w:szCs w:val="24"/>
          <w:lang w:eastAsia="ar-SA"/>
        </w:rPr>
        <w:t>композиция</w:t>
      </w:r>
      <w:r w:rsidRPr="0066028D">
        <w:rPr>
          <w:rFonts w:ascii="Times New Roman" w:eastAsia="Times New Roman" w:hAnsi="Times New Roman" w:cs="Times New Roman"/>
          <w:sz w:val="24"/>
          <w:szCs w:val="24"/>
          <w:lang w:eastAsia="ar-SA"/>
        </w:rPr>
        <w:t>, манера письма, колорит, ритм, формат, сюжет.</w:t>
      </w:r>
      <w:proofErr w:type="gramEnd"/>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5. Содержание и художественный образ в произведениях разных художников в разных видах искусства (</w:t>
      </w:r>
      <w:r w:rsidRPr="0066028D">
        <w:rPr>
          <w:rFonts w:ascii="Times New Roman" w:eastAsia="Times New Roman" w:hAnsi="Times New Roman" w:cs="Times New Roman"/>
          <w:color w:val="000000"/>
          <w:spacing w:val="-6"/>
          <w:sz w:val="24"/>
          <w:szCs w:val="24"/>
          <w:lang w:eastAsia="ru-RU"/>
        </w:rPr>
        <w:t xml:space="preserve">изобразительное искусство, архитектура, декоративно-прикладное искусство, литература и </w:t>
      </w:r>
      <w:r w:rsidRPr="0066028D">
        <w:rPr>
          <w:rFonts w:ascii="Times New Roman" w:eastAsia="Times New Roman" w:hAnsi="Times New Roman" w:cs="Times New Roman"/>
          <w:color w:val="000000"/>
          <w:sz w:val="24"/>
          <w:szCs w:val="24"/>
          <w:lang w:eastAsia="ru-RU"/>
        </w:rPr>
        <w:t>музыка) помогают понять, как каждый народ воспринимают природу и выстраивают с ней отношения. Народная архитектура в природной среде.</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 xml:space="preserve">6.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ахроматической и хроматической гамме. </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7. Сюжетно-смысловая компоновка фигур с учетом организации плоскости рисунка как единого образа. Передача индивидуальной характеристики персонажей через их внешние сюжетно-смысловые атрибуты. Развитие стремления самостоятельно решать творческие задачи в работе над произведением.</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color w:val="000000"/>
          <w:sz w:val="24"/>
          <w:szCs w:val="24"/>
          <w:lang w:eastAsia="ar-SA"/>
        </w:rPr>
        <w:t>8. Знакомство с пропорциями тела человека. Передача характерных особенностей модели (формы головы, частей лица, прически, одежды, фактуры и окраски) графическими средствами (</w:t>
      </w:r>
      <w:r w:rsidRPr="0066028D">
        <w:rPr>
          <w:rFonts w:ascii="Times New Roman" w:eastAsia="Times New Roman" w:hAnsi="Times New Roman" w:cs="Times New Roman"/>
          <w:bCs/>
          <w:color w:val="000000"/>
          <w:sz w:val="24"/>
          <w:szCs w:val="24"/>
          <w:lang w:eastAsia="ar-SA"/>
        </w:rPr>
        <w:t>н</w:t>
      </w:r>
      <w:r w:rsidRPr="0066028D">
        <w:rPr>
          <w:rFonts w:ascii="Times New Roman" w:eastAsia="Times New Roman" w:hAnsi="Times New Roman" w:cs="Times New Roman"/>
          <w:color w:val="000000"/>
          <w:sz w:val="24"/>
          <w:szCs w:val="24"/>
          <w:lang w:eastAsia="ar-SA"/>
        </w:rPr>
        <w:t xml:space="preserve">аброски, зарисовки, на передачу характерной формы и характера человека) Изображение человека по наблюдению.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sz w:val="24"/>
          <w:szCs w:val="24"/>
          <w:lang w:eastAsia="ar-SA"/>
        </w:rPr>
        <w:lastRenderedPageBreak/>
        <w:t>1.</w:t>
      </w:r>
      <w:r w:rsidRPr="0066028D">
        <w:rPr>
          <w:rFonts w:ascii="Times New Roman" w:eastAsia="Times New Roman" w:hAnsi="Times New Roman" w:cs="Times New Roman"/>
          <w:color w:val="000000"/>
          <w:sz w:val="24"/>
          <w:szCs w:val="24"/>
          <w:lang w:eastAsia="ar-SA"/>
        </w:rPr>
        <w:t>9. Рисование с натуры одного предмета (домашней утвари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(черно-белое изображение). Передача на плоскости в объеме характерных особенностей предмета, его пропорций, конструкции, масштаба деталей, выразительности формы.</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10. Знакомство с песенным фольклором, сказками и былинами разных народов. Описание в сказках характеров героев, природного и бытового пространства.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iCs/>
          <w:color w:val="000000"/>
          <w:sz w:val="24"/>
          <w:szCs w:val="24"/>
          <w:lang w:eastAsia="ar-SA"/>
        </w:rPr>
      </w:pPr>
      <w:r w:rsidRPr="0066028D">
        <w:rPr>
          <w:rFonts w:ascii="Times New Roman" w:eastAsia="Times New Roman" w:hAnsi="Times New Roman" w:cs="Times New Roman"/>
          <w:sz w:val="24"/>
          <w:szCs w:val="24"/>
          <w:lang w:eastAsia="ar-SA"/>
        </w:rPr>
        <w:t xml:space="preserve">1.11. </w:t>
      </w:r>
      <w:proofErr w:type="gramStart"/>
      <w:r w:rsidRPr="0066028D">
        <w:rPr>
          <w:rFonts w:ascii="Times New Roman" w:eastAsia="Times New Roman" w:hAnsi="Times New Roman" w:cs="Times New Roman"/>
          <w:sz w:val="24"/>
          <w:szCs w:val="24"/>
          <w:lang w:eastAsia="ar-SA"/>
        </w:rPr>
        <w:t>Коллективные исследования материалов народной архитектуры, условий жизни, занятий, народного творчества разных народов (к</w:t>
      </w:r>
      <w:r w:rsidRPr="0066028D">
        <w:rPr>
          <w:rFonts w:ascii="Times New Roman" w:eastAsia="Times New Roman" w:hAnsi="Times New Roman" w:cs="Times New Roman"/>
          <w:bCs/>
          <w:iCs/>
          <w:sz w:val="24"/>
          <w:szCs w:val="24"/>
          <w:lang w:eastAsia="ar-SA"/>
        </w:rPr>
        <w:t>азахи, горцы, китайцы, русские, др.).</w:t>
      </w:r>
      <w:proofErr w:type="gramEnd"/>
      <w:r w:rsidRPr="0066028D">
        <w:rPr>
          <w:rFonts w:ascii="Times New Roman" w:eastAsia="Times New Roman" w:hAnsi="Times New Roman" w:cs="Times New Roman"/>
          <w:bCs/>
          <w:iCs/>
          <w:sz w:val="24"/>
          <w:szCs w:val="24"/>
          <w:lang w:eastAsia="ar-SA"/>
        </w:rPr>
        <w:t xml:space="preserve"> Общие и отличительные черты одного народа от другого, в чем это проявляется и причины этого отличия. </w:t>
      </w:r>
    </w:p>
    <w:p w:rsidR="00275D77" w:rsidRPr="0066028D" w:rsidRDefault="00275D77" w:rsidP="00070510">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коллективная многофигурная композиция: «Праздник в деревне, ауле», «Праздник дракона» и др. Лепка человека в национальном костюме, за определенным видом деятельности.</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 xml:space="preserve">13. Пропорции человека. Лепка в глине или пластилине. </w:t>
      </w:r>
      <w:r w:rsidRPr="0066028D">
        <w:rPr>
          <w:rFonts w:ascii="Times New Roman" w:eastAsia="Times New Roman" w:hAnsi="Times New Roman" w:cs="Times New Roman"/>
          <w:bCs/>
          <w:color w:val="000000"/>
          <w:sz w:val="24"/>
          <w:szCs w:val="24"/>
          <w:lang w:eastAsia="ru-RU"/>
        </w:rPr>
        <w:t>Связь одежды с регионом и климатическими условиями.</w:t>
      </w:r>
    </w:p>
    <w:p w:rsidR="00275D77" w:rsidRPr="0066028D" w:rsidRDefault="00275D77" w:rsidP="0078493E">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14. Литературно-сказочные сюжеты в изобразительном творчестве. Создание объемно-пространственной композиции по мотивам народной архитектуры в природной среде по описанию в народной сказке.</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sz w:val="24"/>
          <w:szCs w:val="24"/>
          <w:lang w:eastAsia="ru-RU"/>
        </w:rPr>
        <w:t>1.</w:t>
      </w:r>
      <w:r w:rsidRPr="0066028D">
        <w:rPr>
          <w:rFonts w:ascii="Times New Roman" w:eastAsia="Times New Roman" w:hAnsi="Times New Roman" w:cs="Times New Roman"/>
          <w:color w:val="000000"/>
          <w:sz w:val="24"/>
          <w:szCs w:val="24"/>
          <w:lang w:eastAsia="ru-RU"/>
        </w:rPr>
        <w:t xml:space="preserve">15. Декоративное украшение и убранство народной архитектуры (изба, хата, хижина, сакля, юрта, и др.). Узорная резьба наличников, </w:t>
      </w:r>
      <w:proofErr w:type="spellStart"/>
      <w:r w:rsidRPr="0066028D">
        <w:rPr>
          <w:rFonts w:ascii="Times New Roman" w:eastAsia="Times New Roman" w:hAnsi="Times New Roman" w:cs="Times New Roman"/>
          <w:color w:val="000000"/>
          <w:sz w:val="24"/>
          <w:szCs w:val="24"/>
          <w:lang w:eastAsia="ru-RU"/>
        </w:rPr>
        <w:t>причелин</w:t>
      </w:r>
      <w:proofErr w:type="spellEnd"/>
      <w:r w:rsidRPr="0066028D">
        <w:rPr>
          <w:rFonts w:ascii="Times New Roman" w:eastAsia="Times New Roman" w:hAnsi="Times New Roman" w:cs="Times New Roman"/>
          <w:color w:val="000000"/>
          <w:sz w:val="24"/>
          <w:szCs w:val="24"/>
          <w:lang w:eastAsia="ru-RU"/>
        </w:rPr>
        <w:t xml:space="preserve">, крыльца и ворот избы. Формирование представлений о том, как по украшению дома можно судить о его хозяине.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bCs/>
          <w:color w:val="000000"/>
          <w:sz w:val="24"/>
          <w:szCs w:val="24"/>
          <w:lang w:eastAsia="ar-SA"/>
        </w:rPr>
        <w:t>16.</w:t>
      </w:r>
      <w:r w:rsidRPr="0066028D">
        <w:rPr>
          <w:rFonts w:ascii="Times New Roman" w:eastAsia="Times New Roman" w:hAnsi="Times New Roman" w:cs="Times New Roman"/>
          <w:color w:val="000000"/>
          <w:sz w:val="24"/>
          <w:szCs w:val="24"/>
          <w:lang w:eastAsia="ar-SA"/>
        </w:rPr>
        <w:t xml:space="preserve"> Симметрия и асимметрия в природе и декоративно-прикладном искусстве. Передача на плоскости и в объеме характерных особенностей предмета с учетом его пропорций и конструкции, масштаба деталей, выразительности изображений. Отображение флоры и фауны своего региона в орнаменте каждого народа.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sz w:val="24"/>
          <w:szCs w:val="24"/>
          <w:lang w:eastAsia="ar-SA"/>
        </w:rPr>
        <w:t>1.</w:t>
      </w:r>
      <w:r w:rsidRPr="0066028D">
        <w:rPr>
          <w:rFonts w:ascii="Times New Roman" w:eastAsia="Times New Roman" w:hAnsi="Times New Roman" w:cs="Times New Roman"/>
          <w:color w:val="000000"/>
          <w:sz w:val="24"/>
          <w:szCs w:val="24"/>
          <w:lang w:eastAsia="ar-SA"/>
        </w:rPr>
        <w:t xml:space="preserve">17. Изображение замкнутого пространства. </w:t>
      </w:r>
      <w:proofErr w:type="gramStart"/>
      <w:r w:rsidRPr="0066028D">
        <w:rPr>
          <w:rFonts w:ascii="Times New Roman" w:eastAsia="Times New Roman" w:hAnsi="Times New Roman" w:cs="Times New Roman"/>
          <w:color w:val="000000"/>
          <w:sz w:val="24"/>
          <w:szCs w:val="24"/>
          <w:lang w:eastAsia="ar-SA"/>
        </w:rPr>
        <w:t>Представление о трехмерном пространстве помещения и его изображение на плоскости (три измерения: длина, высота, глубина (ширина).</w:t>
      </w:r>
      <w:proofErr w:type="gramEnd"/>
      <w:r w:rsidRPr="0066028D">
        <w:rPr>
          <w:rFonts w:ascii="Times New Roman" w:eastAsia="Times New Roman" w:hAnsi="Times New Roman" w:cs="Times New Roman"/>
          <w:color w:val="000000"/>
          <w:sz w:val="24"/>
          <w:szCs w:val="24"/>
          <w:lang w:eastAsia="ar-SA"/>
        </w:rPr>
        <w:t xml:space="preserve">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другие) их форма, украшения, материал, из которого они изготовлены, могут многое поведать о жизни народа, об окружающей природе (растительном и животном мире).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iCs/>
          <w:color w:val="000000"/>
          <w:sz w:val="24"/>
          <w:szCs w:val="24"/>
          <w:lang w:eastAsia="ar-SA"/>
        </w:rPr>
      </w:pPr>
      <w:r w:rsidRPr="0066028D">
        <w:rPr>
          <w:rFonts w:ascii="Times New Roman" w:eastAsia="Times New Roman" w:hAnsi="Times New Roman" w:cs="Times New Roman"/>
          <w:b/>
          <w:color w:val="000000"/>
          <w:sz w:val="24"/>
          <w:szCs w:val="24"/>
          <w:lang w:val="en-US" w:eastAsia="ar-SA"/>
        </w:rPr>
        <w:t>II</w:t>
      </w:r>
      <w:r w:rsidRPr="0066028D">
        <w:rPr>
          <w:rFonts w:ascii="Times New Roman" w:eastAsia="Times New Roman" w:hAnsi="Times New Roman" w:cs="Times New Roman"/>
          <w:b/>
          <w:color w:val="000000"/>
          <w:sz w:val="24"/>
          <w:szCs w:val="24"/>
          <w:lang w:eastAsia="ar-SA"/>
        </w:rPr>
        <w:t xml:space="preserve">. Развитие фантазии и воображения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iCs/>
          <w:color w:val="000000"/>
          <w:sz w:val="24"/>
          <w:szCs w:val="24"/>
          <w:lang w:eastAsia="ar-SA"/>
        </w:rPr>
        <w:t>Введение учащихся в мир фантазии, воображаемое пространство разных народов. Освоение сюжетного разнообразия сказок; отражение в сказке жизни народа, особенностей трудовой деятельности; характера флоры и фауны окружающей природы.</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2.1. Самостоятельное вычленение творческой задачи. Родной язык, звучащее слово. Раскрытие понятия об устном народном творчестве и литературной сказке. Связь уроков изобразительного искусства с историей нашей Родины.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2.2. Творческие работы на обозначенные исторические темы, созвучные с предметами истории, литературы, внеклассного чтения.</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2.3. Выражение исторического времени в литературе, поэзии, театре через отражение среды.</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2.5. </w:t>
      </w:r>
      <w:r w:rsidRPr="0066028D">
        <w:rPr>
          <w:rFonts w:ascii="Times New Roman" w:eastAsia="Times New Roman" w:hAnsi="Times New Roman" w:cs="Times New Roman"/>
          <w:bCs/>
          <w:color w:val="000000"/>
          <w:sz w:val="24"/>
          <w:szCs w:val="24"/>
          <w:lang w:eastAsia="ar-SA"/>
        </w:rPr>
        <w:t xml:space="preserve">«Путешествия на машине времени» (перемещение в другие миры, эпохи прошлого и будущего, космические путешествия, в том числе музыкальные).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bCs/>
          <w:color w:val="000000"/>
          <w:sz w:val="24"/>
          <w:szCs w:val="24"/>
          <w:lang w:eastAsia="ar-SA"/>
        </w:rPr>
        <w:lastRenderedPageBreak/>
        <w:t>Лепка по подсказке с соблюдением основной технологии и раскраска. Развивать умение быстро переключаться с одного вида деятельности на другой.</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color w:val="000000"/>
          <w:sz w:val="24"/>
          <w:szCs w:val="24"/>
          <w:lang w:eastAsia="ar-SA"/>
        </w:rPr>
        <w:t>2.</w:t>
      </w:r>
      <w:r w:rsidRPr="0066028D">
        <w:rPr>
          <w:rFonts w:ascii="Times New Roman" w:eastAsia="Times New Roman" w:hAnsi="Times New Roman" w:cs="Times New Roman"/>
          <w:sz w:val="24"/>
          <w:szCs w:val="24"/>
          <w:lang w:eastAsia="ar-SA"/>
        </w:rPr>
        <w:t xml:space="preserve">6. Изучение особенностей формы народных игрушек, взаимодействие материала, пластики, характера, украшения в народной игрушке. Отображение характера традиционной игрушки в современной декоративно-прикладной игрушке. </w:t>
      </w:r>
    </w:p>
    <w:p w:rsidR="0078493E"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2.7. Проведение исследовательских работ по выявлению существовавших ранее промыслов и ремесел в близлежащих областях и населенных пунктах. </w:t>
      </w:r>
    </w:p>
    <w:p w:rsidR="00275D77" w:rsidRPr="0066028D" w:rsidRDefault="00275D77" w:rsidP="0078493E">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 </w:t>
      </w:r>
    </w:p>
    <w:p w:rsidR="00275D77" w:rsidRPr="0066028D" w:rsidRDefault="00275D77" w:rsidP="00C95B98">
      <w:pPr>
        <w:tabs>
          <w:tab w:val="left" w:pos="426"/>
        </w:tabs>
        <w:spacing w:after="0" w:line="240" w:lineRule="auto"/>
        <w:ind w:left="284" w:firstLine="284"/>
        <w:jc w:val="both"/>
        <w:rPr>
          <w:rFonts w:ascii="Times New Roman" w:eastAsia="Times New Roman" w:hAnsi="Times New Roman" w:cs="Times New Roman"/>
          <w:color w:val="000000"/>
          <w:sz w:val="24"/>
          <w:szCs w:val="24"/>
          <w:lang w:eastAsia="ru-RU"/>
        </w:rPr>
      </w:pPr>
      <w:r w:rsidRPr="0066028D">
        <w:rPr>
          <w:rFonts w:ascii="Times New Roman" w:eastAsia="Times New Roman" w:hAnsi="Times New Roman" w:cs="Times New Roman"/>
          <w:color w:val="000000"/>
          <w:sz w:val="24"/>
          <w:szCs w:val="24"/>
          <w:lang w:eastAsia="ru-RU"/>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чем занимались.</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2.9. Форма изделий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создает вещи для жизни — красивые (декоративные) и удобные (то есть имеющие практическое прикладное значение).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2.10. Подготовка одного большого художественного события на темы сказок или такие темы, как: </w:t>
      </w:r>
      <w:r w:rsidRPr="0066028D">
        <w:rPr>
          <w:rFonts w:ascii="Times New Roman" w:eastAsia="Times New Roman" w:hAnsi="Times New Roman" w:cs="Times New Roman"/>
          <w:bCs/>
          <w:color w:val="000000"/>
          <w:sz w:val="24"/>
          <w:szCs w:val="24"/>
          <w:lang w:eastAsia="ar-SA"/>
        </w:rPr>
        <w:t>«Жизнь на Земле через 1000 лет», «Космическая музыка».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color w:val="000000"/>
          <w:sz w:val="24"/>
          <w:szCs w:val="24"/>
          <w:lang w:eastAsia="ar-SA"/>
        </w:rPr>
      </w:pPr>
      <w:r w:rsidRPr="0066028D">
        <w:rPr>
          <w:rFonts w:ascii="Times New Roman" w:eastAsia="Times New Roman" w:hAnsi="Times New Roman" w:cs="Times New Roman"/>
          <w:color w:val="000000"/>
          <w:sz w:val="24"/>
          <w:szCs w:val="24"/>
          <w:lang w:eastAsia="ar-SA"/>
        </w:rPr>
        <w:t>2.11. Народные промыслы в области художественной росписи. Отображение в декоре элементов окружающей природы.</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
          <w:color w:val="000000"/>
          <w:sz w:val="24"/>
          <w:szCs w:val="24"/>
          <w:lang w:eastAsia="ar-SA"/>
        </w:rPr>
      </w:pPr>
      <w:r w:rsidRPr="0066028D">
        <w:rPr>
          <w:rFonts w:ascii="Times New Roman" w:eastAsia="Times New Roman" w:hAnsi="Times New Roman" w:cs="Times New Roman"/>
          <w:b/>
          <w:color w:val="000000"/>
          <w:sz w:val="24"/>
          <w:szCs w:val="24"/>
          <w:lang w:val="en-US" w:eastAsia="ar-SA"/>
        </w:rPr>
        <w:t>III</w:t>
      </w:r>
      <w:r w:rsidRPr="0066028D">
        <w:rPr>
          <w:rFonts w:ascii="Times New Roman" w:eastAsia="Times New Roman" w:hAnsi="Times New Roman" w:cs="Times New Roman"/>
          <w:b/>
          <w:color w:val="000000"/>
          <w:sz w:val="24"/>
          <w:szCs w:val="24"/>
          <w:lang w:eastAsia="ar-SA"/>
        </w:rPr>
        <w:t>. Художественно-образное восприятие произведений изобразительного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bCs/>
          <w:color w:val="000000"/>
          <w:sz w:val="24"/>
          <w:szCs w:val="24"/>
          <w:lang w:eastAsia="ar-SA"/>
        </w:rPr>
        <w:t xml:space="preserve">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bCs/>
          <w:color w:val="000000"/>
          <w:sz w:val="24"/>
          <w:szCs w:val="24"/>
          <w:lang w:eastAsia="ar-SA"/>
        </w:rPr>
        <w:t xml:space="preserve">3.2. Народные художественные промыслы в области игрушки (дымковская, </w:t>
      </w:r>
      <w:proofErr w:type="spellStart"/>
      <w:r w:rsidRPr="0066028D">
        <w:rPr>
          <w:rFonts w:ascii="Times New Roman" w:eastAsia="Times New Roman" w:hAnsi="Times New Roman" w:cs="Times New Roman"/>
          <w:bCs/>
          <w:color w:val="000000"/>
          <w:sz w:val="24"/>
          <w:szCs w:val="24"/>
          <w:lang w:eastAsia="ar-SA"/>
        </w:rPr>
        <w:t>филимоновская</w:t>
      </w:r>
      <w:proofErr w:type="spellEnd"/>
      <w:r w:rsidRPr="0066028D">
        <w:rPr>
          <w:rFonts w:ascii="Times New Roman" w:eastAsia="Times New Roman" w:hAnsi="Times New Roman" w:cs="Times New Roman"/>
          <w:bCs/>
          <w:color w:val="000000"/>
          <w:sz w:val="24"/>
          <w:szCs w:val="24"/>
          <w:lang w:eastAsia="ar-SA"/>
        </w:rPr>
        <w:t xml:space="preserve">, </w:t>
      </w:r>
      <w:proofErr w:type="spellStart"/>
      <w:r w:rsidRPr="0066028D">
        <w:rPr>
          <w:rFonts w:ascii="Times New Roman" w:eastAsia="Times New Roman" w:hAnsi="Times New Roman" w:cs="Times New Roman"/>
          <w:bCs/>
          <w:color w:val="000000"/>
          <w:sz w:val="24"/>
          <w:szCs w:val="24"/>
          <w:lang w:eastAsia="ar-SA"/>
        </w:rPr>
        <w:t>богородская</w:t>
      </w:r>
      <w:proofErr w:type="spellEnd"/>
      <w:r w:rsidRPr="0066028D">
        <w:rPr>
          <w:rFonts w:ascii="Times New Roman" w:eastAsia="Times New Roman" w:hAnsi="Times New Roman" w:cs="Times New Roman"/>
          <w:bCs/>
          <w:color w:val="000000"/>
          <w:sz w:val="24"/>
          <w:szCs w:val="24"/>
          <w:lang w:eastAsia="ar-SA"/>
        </w:rPr>
        <w:t>, семеновская), росписи (</w:t>
      </w:r>
      <w:proofErr w:type="spellStart"/>
      <w:r w:rsidRPr="0066028D">
        <w:rPr>
          <w:rFonts w:ascii="Times New Roman" w:eastAsia="Times New Roman" w:hAnsi="Times New Roman" w:cs="Times New Roman"/>
          <w:bCs/>
          <w:color w:val="000000"/>
          <w:sz w:val="24"/>
          <w:szCs w:val="24"/>
          <w:lang w:eastAsia="ar-SA"/>
        </w:rPr>
        <w:t>Жостово</w:t>
      </w:r>
      <w:proofErr w:type="spellEnd"/>
      <w:r w:rsidRPr="0066028D">
        <w:rPr>
          <w:rFonts w:ascii="Times New Roman" w:eastAsia="Times New Roman" w:hAnsi="Times New Roman" w:cs="Times New Roman"/>
          <w:bCs/>
          <w:color w:val="000000"/>
          <w:sz w:val="24"/>
          <w:szCs w:val="24"/>
          <w:lang w:eastAsia="ar-SA"/>
        </w:rPr>
        <w:t>, Городец, Хохлома).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color w:val="000000"/>
          <w:sz w:val="24"/>
          <w:szCs w:val="24"/>
          <w:lang w:eastAsia="ar-SA"/>
        </w:rPr>
        <w:t xml:space="preserve">Работая над игрушкой, мастера создают разные образы. Проведение исследований на </w:t>
      </w:r>
      <w:proofErr w:type="gramStart"/>
      <w:r w:rsidRPr="0066028D">
        <w:rPr>
          <w:rFonts w:ascii="Times New Roman" w:eastAsia="Times New Roman" w:hAnsi="Times New Roman" w:cs="Times New Roman"/>
          <w:color w:val="000000"/>
          <w:sz w:val="24"/>
          <w:szCs w:val="24"/>
          <w:lang w:eastAsia="ar-SA"/>
        </w:rPr>
        <w:t>темы</w:t>
      </w:r>
      <w:proofErr w:type="gramEnd"/>
      <w:r w:rsidRPr="0066028D">
        <w:rPr>
          <w:rFonts w:ascii="Times New Roman" w:eastAsia="Times New Roman" w:hAnsi="Times New Roman" w:cs="Times New Roman"/>
          <w:color w:val="000000"/>
          <w:sz w:val="24"/>
          <w:szCs w:val="24"/>
          <w:lang w:eastAsia="ar-SA"/>
        </w:rPr>
        <w:t>: какие народные игрушки изготавливались там, где вы живете.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bCs/>
          <w:color w:val="000000"/>
          <w:sz w:val="24"/>
          <w:szCs w:val="24"/>
          <w:lang w:eastAsia="ar-SA"/>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bCs/>
          <w:color w:val="000000"/>
          <w:sz w:val="24"/>
          <w:szCs w:val="24"/>
          <w:lang w:eastAsia="ar-SA"/>
        </w:rPr>
        <w:t>3.</w:t>
      </w:r>
      <w:r w:rsidRPr="0066028D">
        <w:rPr>
          <w:rFonts w:ascii="Times New Roman" w:eastAsia="Times New Roman" w:hAnsi="Times New Roman" w:cs="Times New Roman"/>
          <w:sz w:val="24"/>
          <w:szCs w:val="24"/>
          <w:lang w:eastAsia="ar-SA"/>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bCs/>
          <w:color w:val="000000"/>
          <w:sz w:val="24"/>
          <w:szCs w:val="24"/>
          <w:lang w:eastAsia="ar-SA"/>
        </w:rPr>
      </w:pPr>
      <w:r w:rsidRPr="0066028D">
        <w:rPr>
          <w:rFonts w:ascii="Times New Roman" w:eastAsia="Times New Roman" w:hAnsi="Times New Roman" w:cs="Times New Roman"/>
          <w:bCs/>
          <w:color w:val="000000"/>
          <w:sz w:val="24"/>
          <w:szCs w:val="24"/>
          <w:lang w:eastAsia="ar-SA"/>
        </w:rPr>
        <w:t xml:space="preserve">3.5.Анималистический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динамики, смыслового содержания. </w:t>
      </w:r>
    </w:p>
    <w:p w:rsidR="00275D77" w:rsidRPr="0066028D" w:rsidRDefault="00275D77" w:rsidP="00C95B98">
      <w:pPr>
        <w:tabs>
          <w:tab w:val="left" w:pos="426"/>
        </w:tabs>
        <w:suppressAutoHyphens/>
        <w:spacing w:after="0" w:line="240" w:lineRule="auto"/>
        <w:ind w:left="284" w:firstLine="284"/>
        <w:jc w:val="both"/>
        <w:rPr>
          <w:rFonts w:ascii="Times New Roman" w:eastAsia="Times New Roman" w:hAnsi="Times New Roman" w:cs="Times New Roman"/>
          <w:sz w:val="24"/>
          <w:szCs w:val="24"/>
          <w:lang w:eastAsia="ar-SA"/>
        </w:rPr>
      </w:pPr>
      <w:r w:rsidRPr="0066028D">
        <w:rPr>
          <w:rFonts w:ascii="Times New Roman" w:eastAsia="Times New Roman" w:hAnsi="Times New Roman" w:cs="Times New Roman"/>
          <w:sz w:val="24"/>
          <w:szCs w:val="24"/>
          <w:lang w:eastAsia="ar-SA"/>
        </w:rPr>
        <w:t xml:space="preserve">3.6. </w:t>
      </w:r>
      <w:proofErr w:type="gramStart"/>
      <w:r w:rsidRPr="0066028D">
        <w:rPr>
          <w:rFonts w:ascii="Times New Roman" w:eastAsia="Times New Roman" w:hAnsi="Times New Roman" w:cs="Times New Roman"/>
          <w:sz w:val="24"/>
          <w:szCs w:val="24"/>
          <w:lang w:eastAsia="ar-SA"/>
        </w:rPr>
        <w:t>Изображения человека в разных видах изобразительного искусства: живописи, графике, скульптуре, декоративно-прикладном искусстве (Фаворский, Кустодиев, Репин, Коненков, Суриков, Васнецов, Нестеров и др.).</w:t>
      </w:r>
      <w:proofErr w:type="gramEnd"/>
      <w:r w:rsidRPr="0066028D">
        <w:rPr>
          <w:rFonts w:ascii="Times New Roman" w:eastAsia="Times New Roman" w:hAnsi="Times New Roman" w:cs="Times New Roman"/>
          <w:sz w:val="24"/>
          <w:szCs w:val="24"/>
          <w:lang w:eastAsia="ar-SA"/>
        </w:rPr>
        <w:t xml:space="preserve"> Своеобразие формы, пластики, динамики, характера и манеры изображения каждого художника.</w:t>
      </w:r>
    </w:p>
    <w:p w:rsidR="00275D77" w:rsidRPr="0066028D" w:rsidRDefault="00275D77" w:rsidP="00C95B98">
      <w:pPr>
        <w:tabs>
          <w:tab w:val="left" w:pos="426"/>
        </w:tabs>
        <w:spacing w:after="200" w:line="276" w:lineRule="auto"/>
        <w:ind w:left="284" w:firstLine="284"/>
        <w:rPr>
          <w:rFonts w:ascii="Times New Roman" w:eastAsia="Times New Roman" w:hAnsi="Times New Roman" w:cs="Times New Roman"/>
          <w:sz w:val="24"/>
          <w:szCs w:val="24"/>
          <w:lang w:eastAsia="ru-RU"/>
        </w:rPr>
      </w:pPr>
    </w:p>
    <w:p w:rsidR="00275D77" w:rsidRPr="0066028D" w:rsidRDefault="00275D77" w:rsidP="00C95B98">
      <w:pPr>
        <w:tabs>
          <w:tab w:val="left" w:pos="426"/>
        </w:tabs>
        <w:spacing w:after="0" w:line="240" w:lineRule="auto"/>
        <w:ind w:left="284" w:firstLine="284"/>
        <w:rPr>
          <w:rFonts w:ascii="Times New Roman" w:eastAsia="Times New Roman" w:hAnsi="Times New Roman" w:cs="Times New Roman"/>
          <w:b/>
          <w:sz w:val="24"/>
          <w:szCs w:val="24"/>
          <w:lang w:eastAsia="ru-RU"/>
        </w:rPr>
      </w:pPr>
      <w:r w:rsidRPr="0066028D">
        <w:rPr>
          <w:rFonts w:ascii="Times New Roman" w:eastAsia="Times New Roman" w:hAnsi="Times New Roman" w:cs="Times New Roman"/>
          <w:b/>
          <w:sz w:val="24"/>
          <w:szCs w:val="24"/>
          <w:lang w:eastAsia="ru-RU"/>
        </w:rPr>
        <w:t xml:space="preserve"> </w:t>
      </w:r>
    </w:p>
    <w:p w:rsidR="00853986" w:rsidRPr="0066028D" w:rsidRDefault="00853986" w:rsidP="00C95B98">
      <w:pPr>
        <w:tabs>
          <w:tab w:val="left" w:pos="426"/>
        </w:tabs>
        <w:spacing w:after="0" w:line="240" w:lineRule="auto"/>
        <w:ind w:left="284" w:firstLine="284"/>
        <w:rPr>
          <w:rFonts w:ascii="Times New Roman" w:eastAsia="Times New Roman" w:hAnsi="Times New Roman" w:cs="Times New Roman"/>
          <w:sz w:val="24"/>
          <w:szCs w:val="24"/>
          <w:lang w:eastAsia="ru-RU"/>
        </w:rPr>
      </w:pPr>
    </w:p>
    <w:p w:rsidR="008113FE" w:rsidRPr="003E5FFC" w:rsidRDefault="008113FE" w:rsidP="008113FE">
      <w:pPr>
        <w:spacing w:after="0" w:line="240" w:lineRule="auto"/>
        <w:jc w:val="center"/>
        <w:rPr>
          <w:rFonts w:ascii="Times New Roman" w:hAnsi="Times New Roman"/>
          <w:b/>
          <w:sz w:val="24"/>
          <w:szCs w:val="24"/>
        </w:rPr>
      </w:pPr>
      <w:r w:rsidRPr="003E5FFC">
        <w:rPr>
          <w:rFonts w:ascii="Times New Roman" w:hAnsi="Times New Roman"/>
          <w:b/>
          <w:sz w:val="24"/>
          <w:szCs w:val="24"/>
        </w:rPr>
        <w:lastRenderedPageBreak/>
        <w:t xml:space="preserve">ТЕМАТИЧЕСКОЕ ПЛАНИРОВАНИЕ </w:t>
      </w:r>
    </w:p>
    <w:p w:rsidR="008113FE" w:rsidRDefault="008113FE" w:rsidP="0066028D">
      <w:pPr>
        <w:spacing w:after="0" w:line="240" w:lineRule="auto"/>
        <w:jc w:val="center"/>
        <w:rPr>
          <w:rFonts w:ascii="Times New Roman" w:hAnsi="Times New Roman"/>
          <w:b/>
          <w:sz w:val="24"/>
          <w:szCs w:val="24"/>
        </w:rPr>
      </w:pPr>
      <w:r w:rsidRPr="003E5FFC">
        <w:rPr>
          <w:rFonts w:ascii="Times New Roman" w:hAnsi="Times New Roman"/>
          <w:b/>
          <w:sz w:val="24"/>
          <w:szCs w:val="24"/>
        </w:rPr>
        <w:t xml:space="preserve">С ОПИСАНИЕМ ОСНОВНЫХ ВИДОВ УЧЕБНОЙ ДЕЯТЕЛЬНОСТИ </w:t>
      </w:r>
    </w:p>
    <w:p w:rsidR="0066028D" w:rsidRPr="003E5FFC" w:rsidRDefault="0066028D" w:rsidP="0066028D">
      <w:pPr>
        <w:spacing w:after="0" w:line="240" w:lineRule="auto"/>
        <w:rPr>
          <w:rFonts w:ascii="Times New Roman" w:hAnsi="Times New Roman"/>
          <w:b/>
          <w:sz w:val="24"/>
          <w:szCs w:val="24"/>
        </w:rPr>
      </w:pPr>
    </w:p>
    <w:p w:rsidR="008113FE" w:rsidRPr="003E5FFC" w:rsidRDefault="0066028D" w:rsidP="008113FE">
      <w:pPr>
        <w:spacing w:after="0" w:line="240" w:lineRule="auto"/>
        <w:jc w:val="center"/>
        <w:rPr>
          <w:rFonts w:ascii="Times New Roman" w:hAnsi="Times New Roman"/>
          <w:b/>
          <w:sz w:val="28"/>
          <w:szCs w:val="28"/>
        </w:rPr>
      </w:pPr>
      <w:r w:rsidRPr="0066028D">
        <w:rPr>
          <w:rFonts w:ascii="Times New Roman" w:hAnsi="Times New Roman"/>
          <w:b/>
          <w:sz w:val="24"/>
          <w:szCs w:val="24"/>
        </w:rPr>
        <w:t>1 класс</w:t>
      </w:r>
      <w:r w:rsidRPr="0066028D">
        <w:rPr>
          <w:rFonts w:ascii="Times New Roman" w:hAnsi="Times New Roman"/>
          <w:sz w:val="24"/>
          <w:szCs w:val="24"/>
        </w:rPr>
        <w:t xml:space="preserve"> (33 часа)</w:t>
      </w:r>
    </w:p>
    <w:p w:rsidR="008113FE" w:rsidRPr="003E5FFC" w:rsidRDefault="008113FE" w:rsidP="008113FE">
      <w:pPr>
        <w:spacing w:after="0" w:line="240" w:lineRule="auto"/>
        <w:jc w:val="center"/>
        <w:rPr>
          <w:rFonts w:ascii="Times New Roman" w:hAnsi="Times New Roman"/>
          <w:sz w:val="24"/>
          <w:szCs w:val="24"/>
        </w:rPr>
      </w:pPr>
    </w:p>
    <w:tbl>
      <w:tblPr>
        <w:tblStyle w:val="1"/>
        <w:tblW w:w="0" w:type="auto"/>
        <w:tblInd w:w="108" w:type="dxa"/>
        <w:tblLook w:val="01E0" w:firstRow="1" w:lastRow="1" w:firstColumn="1" w:lastColumn="1" w:noHBand="0" w:noVBand="0"/>
      </w:tblPr>
      <w:tblGrid>
        <w:gridCol w:w="2722"/>
        <w:gridCol w:w="3311"/>
        <w:gridCol w:w="3430"/>
      </w:tblGrid>
      <w:tr w:rsidR="008113FE" w:rsidRPr="0029262B" w:rsidTr="0066028D">
        <w:trPr>
          <w:trHeight w:val="721"/>
          <w:tblHeader/>
        </w:trPr>
        <w:tc>
          <w:tcPr>
            <w:tcW w:w="2722" w:type="dxa"/>
            <w:vAlign w:val="center"/>
          </w:tcPr>
          <w:p w:rsidR="008113FE" w:rsidRPr="0029262B" w:rsidRDefault="008113FE" w:rsidP="008113FE">
            <w:pPr>
              <w:jc w:val="center"/>
              <w:rPr>
                <w:b/>
                <w:sz w:val="23"/>
                <w:szCs w:val="23"/>
              </w:rPr>
            </w:pPr>
            <w:r w:rsidRPr="0029262B">
              <w:rPr>
                <w:b/>
                <w:sz w:val="23"/>
                <w:szCs w:val="23"/>
              </w:rPr>
              <w:t>Содержание курса</w:t>
            </w:r>
          </w:p>
        </w:tc>
        <w:tc>
          <w:tcPr>
            <w:tcW w:w="3311" w:type="dxa"/>
            <w:vAlign w:val="center"/>
          </w:tcPr>
          <w:p w:rsidR="008113FE" w:rsidRPr="0029262B" w:rsidRDefault="008113FE" w:rsidP="008113FE">
            <w:pPr>
              <w:jc w:val="center"/>
              <w:rPr>
                <w:b/>
                <w:sz w:val="23"/>
                <w:szCs w:val="23"/>
              </w:rPr>
            </w:pPr>
            <w:r w:rsidRPr="0029262B">
              <w:rPr>
                <w:b/>
                <w:sz w:val="23"/>
                <w:szCs w:val="23"/>
              </w:rPr>
              <w:t>Тематическое планирование</w:t>
            </w:r>
          </w:p>
        </w:tc>
        <w:tc>
          <w:tcPr>
            <w:tcW w:w="3430" w:type="dxa"/>
            <w:vAlign w:val="center"/>
          </w:tcPr>
          <w:p w:rsidR="008113FE" w:rsidRPr="0029262B" w:rsidRDefault="008113FE" w:rsidP="008113FE">
            <w:pPr>
              <w:jc w:val="center"/>
              <w:rPr>
                <w:b/>
                <w:sz w:val="23"/>
                <w:szCs w:val="23"/>
              </w:rPr>
            </w:pPr>
            <w:r w:rsidRPr="0029262B">
              <w:rPr>
                <w:b/>
                <w:sz w:val="23"/>
                <w:szCs w:val="23"/>
              </w:rPr>
              <w:t>Характеристика деятельности учащегося</w:t>
            </w:r>
          </w:p>
        </w:tc>
      </w:tr>
      <w:tr w:rsidR="008113FE" w:rsidRPr="0029262B" w:rsidTr="0066028D">
        <w:trPr>
          <w:trHeight w:val="425"/>
        </w:trPr>
        <w:tc>
          <w:tcPr>
            <w:tcW w:w="9463" w:type="dxa"/>
            <w:gridSpan w:val="3"/>
            <w:tcBorders>
              <w:bottom w:val="single" w:sz="4" w:space="0" w:color="auto"/>
            </w:tcBorders>
            <w:vAlign w:val="center"/>
          </w:tcPr>
          <w:p w:rsidR="008113FE" w:rsidRPr="0029262B" w:rsidRDefault="008113FE" w:rsidP="008113FE">
            <w:pPr>
              <w:jc w:val="center"/>
              <w:rPr>
                <w:b/>
                <w:sz w:val="23"/>
                <w:szCs w:val="23"/>
              </w:rPr>
            </w:pPr>
            <w:r w:rsidRPr="0029262B">
              <w:rPr>
                <w:b/>
                <w:sz w:val="23"/>
                <w:szCs w:val="23"/>
              </w:rPr>
              <w:t>Развитие дифференцированного зрения: перенос наблюдаемого в художественную форму</w:t>
            </w:r>
          </w:p>
          <w:p w:rsidR="008113FE" w:rsidRPr="0029262B" w:rsidRDefault="008113FE" w:rsidP="008113FE">
            <w:pPr>
              <w:jc w:val="center"/>
              <w:rPr>
                <w:b/>
                <w:sz w:val="23"/>
                <w:szCs w:val="23"/>
              </w:rPr>
            </w:pPr>
            <w:r w:rsidRPr="0029262B">
              <w:rPr>
                <w:b/>
                <w:sz w:val="23"/>
                <w:szCs w:val="23"/>
              </w:rPr>
              <w:t>(изобразительное искусство и окружающий мир) (16 часов)</w:t>
            </w:r>
          </w:p>
        </w:tc>
      </w:tr>
      <w:tr w:rsidR="008113FE" w:rsidRPr="0029262B" w:rsidTr="0066028D">
        <w:trPr>
          <w:trHeight w:val="4179"/>
        </w:trPr>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1. Изучение окружающего предметного мира и мира природы (связь изобразительного искусства с природой)</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Художник-живописец. Освоение техники работы кистью и 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 </w:t>
            </w:r>
            <w:r w:rsidRPr="0029262B">
              <w:rPr>
                <w:sz w:val="23"/>
                <w:szCs w:val="23"/>
              </w:rPr>
              <w:cr/>
              <w:t>«Закатилось красно солнышко», «За лесами, за горами», «Вот они какие — сосульки», «Капелька стучит в окно», «Осенние листочки», «Летнее солнышко»</w:t>
            </w:r>
          </w:p>
          <w:p w:rsidR="008113FE" w:rsidRPr="0029262B" w:rsidRDefault="008113FE" w:rsidP="008113FE">
            <w:pPr>
              <w:rPr>
                <w:sz w:val="23"/>
                <w:szCs w:val="23"/>
              </w:rPr>
            </w:pP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на плоскости</w:t>
            </w:r>
            <w:r w:rsidRPr="0029262B">
              <w:rPr>
                <w:b/>
                <w:sz w:val="23"/>
                <w:szCs w:val="23"/>
              </w:rPr>
              <w:cr/>
            </w:r>
            <w:r w:rsidRPr="0029262B">
              <w:rPr>
                <w:i/>
                <w:sz w:val="23"/>
                <w:szCs w:val="23"/>
              </w:rPr>
              <w:t>Изучать</w:t>
            </w:r>
            <w:r w:rsidRPr="0029262B">
              <w:rPr>
                <w:sz w:val="23"/>
                <w:szCs w:val="23"/>
              </w:rPr>
              <w:t xml:space="preserve"> окружающий предметный мир и мир природы, </w:t>
            </w:r>
            <w:r w:rsidRPr="0029262B">
              <w:rPr>
                <w:i/>
                <w:sz w:val="23"/>
                <w:szCs w:val="23"/>
              </w:rPr>
              <w:t>наблюдать</w:t>
            </w:r>
            <w:r w:rsidRPr="0029262B">
              <w:rPr>
                <w:sz w:val="23"/>
                <w:szCs w:val="23"/>
              </w:rPr>
              <w:t xml:space="preserve"> за природными явлениями.</w:t>
            </w:r>
            <w:r w:rsidRPr="0029262B">
              <w:rPr>
                <w:sz w:val="23"/>
                <w:szCs w:val="23"/>
              </w:rPr>
              <w:cr/>
            </w:r>
            <w:r w:rsidRPr="0029262B">
              <w:rPr>
                <w:i/>
                <w:sz w:val="23"/>
                <w:szCs w:val="23"/>
              </w:rPr>
              <w:t>Различать</w:t>
            </w:r>
            <w:r w:rsidRPr="0029262B">
              <w:rPr>
                <w:sz w:val="23"/>
                <w:szCs w:val="23"/>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29262B">
              <w:rPr>
                <w:sz w:val="23"/>
                <w:szCs w:val="23"/>
              </w:rPr>
              <w:cr/>
            </w:r>
            <w:r w:rsidRPr="0029262B">
              <w:rPr>
                <w:i/>
                <w:sz w:val="23"/>
                <w:szCs w:val="23"/>
              </w:rPr>
              <w:t>Создавать</w:t>
            </w:r>
            <w:r w:rsidRPr="0029262B">
              <w:rPr>
                <w:sz w:val="23"/>
                <w:szCs w:val="23"/>
              </w:rPr>
              <w:t xml:space="preserve"> цветовые композиции на передачу характера светоносных стихий в природе (грозы, огня, дождя, северного сияния, радуги, цветущего луга). </w:t>
            </w:r>
          </w:p>
          <w:p w:rsidR="008113FE" w:rsidRPr="0029262B" w:rsidRDefault="008113FE" w:rsidP="008113FE">
            <w:pPr>
              <w:rPr>
                <w:sz w:val="23"/>
                <w:szCs w:val="23"/>
              </w:rPr>
            </w:pPr>
            <w:r w:rsidRPr="0029262B">
              <w:rPr>
                <w:i/>
                <w:sz w:val="23"/>
                <w:szCs w:val="23"/>
              </w:rPr>
              <w:t>Овладевать</w:t>
            </w:r>
            <w:r w:rsidRPr="0029262B">
              <w:rPr>
                <w:sz w:val="23"/>
                <w:szCs w:val="23"/>
              </w:rPr>
              <w:t xml:space="preserve"> приёмами работы красками и кистью</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2. Формирование представлений о происхож</w:t>
            </w:r>
            <w:r w:rsidRPr="0029262B">
              <w:rPr>
                <w:sz w:val="23"/>
                <w:szCs w:val="23"/>
              </w:rPr>
              <w:softHyphen/>
              <w:t>дении искусства.</w:t>
            </w:r>
            <w:r w:rsidRPr="0029262B">
              <w:rPr>
                <w:sz w:val="23"/>
                <w:szCs w:val="23"/>
              </w:rPr>
              <w:cr/>
              <w:t>Наскальная живопись, рисунки древних людей. Чем и как рисовали люди.</w:t>
            </w:r>
            <w:r w:rsidRPr="0029262B">
              <w:rPr>
                <w:sz w:val="23"/>
                <w:szCs w:val="23"/>
              </w:rPr>
              <w:cr/>
              <w:t>Инструменты и художественные материалы современного художника</w:t>
            </w:r>
          </w:p>
          <w:p w:rsidR="008113FE" w:rsidRPr="0029262B" w:rsidRDefault="008113FE" w:rsidP="008113FE">
            <w:pPr>
              <w:tabs>
                <w:tab w:val="left" w:pos="1314"/>
              </w:tabs>
              <w:rPr>
                <w:sz w:val="23"/>
                <w:szCs w:val="23"/>
              </w:rPr>
            </w:pP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Представлять</w:t>
            </w:r>
            <w:r w:rsidRPr="0029262B">
              <w:rPr>
                <w:sz w:val="23"/>
                <w:szCs w:val="23"/>
              </w:rPr>
              <w:t xml:space="preserve">, откуда и когда появилось искусство. </w:t>
            </w:r>
            <w:r w:rsidRPr="0029262B">
              <w:rPr>
                <w:i/>
                <w:sz w:val="23"/>
                <w:szCs w:val="23"/>
              </w:rPr>
              <w:t>Изучать</w:t>
            </w:r>
            <w:r w:rsidRPr="0029262B">
              <w:rPr>
                <w:sz w:val="23"/>
                <w:szCs w:val="23"/>
              </w:rPr>
              <w:t xml:space="preserve"> природные объекты (камни, листья, ракушки, кору деревьев и др.).</w:t>
            </w:r>
            <w:r w:rsidRPr="0029262B">
              <w:rPr>
                <w:sz w:val="23"/>
                <w:szCs w:val="23"/>
              </w:rPr>
              <w:cr/>
            </w:r>
            <w:r w:rsidRPr="0029262B">
              <w:rPr>
                <w:i/>
                <w:sz w:val="23"/>
                <w:szCs w:val="23"/>
              </w:rPr>
              <w:t>Использовать</w:t>
            </w:r>
            <w:r w:rsidRPr="0029262B">
              <w:rPr>
                <w:sz w:val="23"/>
                <w:szCs w:val="23"/>
              </w:rPr>
              <w:t xml:space="preserve"> в работе тонированную бумагу; работать, подражая неведомому художнику.</w:t>
            </w:r>
          </w:p>
          <w:p w:rsidR="008113FE" w:rsidRPr="0029262B" w:rsidRDefault="008113FE" w:rsidP="008113FE">
            <w:pPr>
              <w:rPr>
                <w:sz w:val="23"/>
                <w:szCs w:val="23"/>
              </w:rPr>
            </w:pPr>
            <w:r w:rsidRPr="0029262B">
              <w:rPr>
                <w:i/>
                <w:sz w:val="23"/>
                <w:szCs w:val="23"/>
              </w:rPr>
              <w:t>Выбирать</w:t>
            </w:r>
            <w:r w:rsidRPr="0029262B">
              <w:rPr>
                <w:sz w:val="23"/>
                <w:szCs w:val="23"/>
              </w:rPr>
              <w:t xml:space="preserve"> материал и инструменты для изображения</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3. Развитие умения наблюдать за изменениями в природе, формирование умения передавать в цвете своё впечатление </w:t>
            </w:r>
            <w:proofErr w:type="gramStart"/>
            <w:r w:rsidRPr="0029262B">
              <w:rPr>
                <w:sz w:val="23"/>
                <w:szCs w:val="23"/>
              </w:rPr>
              <w:t>от</w:t>
            </w:r>
            <w:proofErr w:type="gramEnd"/>
            <w:r w:rsidRPr="0029262B">
              <w:rPr>
                <w:sz w:val="23"/>
                <w:szCs w:val="23"/>
              </w:rPr>
              <w:t xml:space="preserve"> увиденного в природе </w:t>
            </w:r>
            <w:r w:rsidRPr="0029262B">
              <w:rPr>
                <w:sz w:val="23"/>
                <w:szCs w:val="23"/>
              </w:rPr>
              <w:cr/>
              <w:t>и окружающей действительности</w:t>
            </w:r>
          </w:p>
          <w:p w:rsidR="008113FE" w:rsidRPr="0029262B" w:rsidRDefault="008113FE" w:rsidP="008113FE">
            <w:pPr>
              <w:tabs>
                <w:tab w:val="left" w:pos="1314"/>
              </w:tabs>
              <w:rPr>
                <w:sz w:val="23"/>
                <w:szCs w:val="23"/>
              </w:rPr>
            </w:pP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Знакомство с палитрой. Создание своих цветов и оттенков. Примерные темы: </w:t>
            </w:r>
            <w:proofErr w:type="gramStart"/>
            <w:r w:rsidRPr="0029262B">
              <w:rPr>
                <w:sz w:val="23"/>
                <w:szCs w:val="23"/>
              </w:rPr>
              <w:t>«Звуки мира и тишина», «Сумерки», «Листопад», «Моя осень», «Яркий снег, хрустящий лёд», «Весна, снеговик загрустил», «Радуга», «День птиц», «Весна»</w:t>
            </w:r>
            <w:proofErr w:type="gramEnd"/>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Развивать способность наблюдать и замечать</w:t>
            </w:r>
            <w:r w:rsidRPr="0029262B">
              <w:rPr>
                <w:sz w:val="23"/>
                <w:szCs w:val="23"/>
              </w:rPr>
              <w:t xml:space="preserve"> разнообразие цвета и формы в природе.</w:t>
            </w:r>
            <w:r w:rsidRPr="0029262B">
              <w:rPr>
                <w:sz w:val="23"/>
                <w:szCs w:val="23"/>
              </w:rPr>
              <w:cr/>
            </w:r>
            <w:r w:rsidRPr="0029262B">
              <w:rPr>
                <w:i/>
                <w:sz w:val="23"/>
                <w:szCs w:val="23"/>
              </w:rPr>
              <w:t>Передавать</w:t>
            </w:r>
            <w:r w:rsidRPr="0029262B">
              <w:rPr>
                <w:sz w:val="23"/>
                <w:szCs w:val="23"/>
              </w:rPr>
              <w:t xml:space="preserve"> в цвете своё настроение, впечатление от </w:t>
            </w:r>
            <w:proofErr w:type="gramStart"/>
            <w:r w:rsidRPr="0029262B">
              <w:rPr>
                <w:sz w:val="23"/>
                <w:szCs w:val="23"/>
              </w:rPr>
              <w:t>увиденного</w:t>
            </w:r>
            <w:proofErr w:type="gramEnd"/>
            <w:r w:rsidRPr="0029262B">
              <w:rPr>
                <w:sz w:val="23"/>
                <w:szCs w:val="23"/>
              </w:rPr>
              <w:t xml:space="preserve"> в природе, в окружающей действительности. </w:t>
            </w:r>
          </w:p>
          <w:p w:rsidR="008113FE" w:rsidRPr="0029262B" w:rsidRDefault="008113FE" w:rsidP="008113FE">
            <w:pPr>
              <w:rPr>
                <w:sz w:val="23"/>
                <w:szCs w:val="23"/>
              </w:rPr>
            </w:pPr>
            <w:r w:rsidRPr="0029262B">
              <w:rPr>
                <w:i/>
                <w:sz w:val="23"/>
                <w:szCs w:val="23"/>
              </w:rPr>
              <w:t>Изображать</w:t>
            </w:r>
            <w:r w:rsidRPr="0029262B">
              <w:rPr>
                <w:sz w:val="23"/>
                <w:szCs w:val="23"/>
              </w:rPr>
              <w:t xml:space="preserve"> по памяти и представлению</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4. Освоение всей поверхности листа и её гармоничное заполнение. Первые представления о композиции</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Изобразительная плоскость. Примерные темы: «На дороге», «Детская площадка», «Мы гуляем в лесу», «Осенний лес», «Птицы улетают на юг»</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Осваивать, гармонично заполнять</w:t>
            </w:r>
            <w:r w:rsidRPr="0029262B">
              <w:rPr>
                <w:sz w:val="23"/>
                <w:szCs w:val="23"/>
              </w:rPr>
              <w:t xml:space="preserve"> всю поверхность изобразительной плоскости. </w:t>
            </w:r>
          </w:p>
          <w:p w:rsidR="008113FE" w:rsidRPr="0029262B" w:rsidRDefault="008113FE" w:rsidP="008113FE">
            <w:pPr>
              <w:rPr>
                <w:sz w:val="23"/>
                <w:szCs w:val="23"/>
              </w:rPr>
            </w:pPr>
            <w:r w:rsidRPr="0029262B">
              <w:rPr>
                <w:i/>
                <w:sz w:val="23"/>
                <w:szCs w:val="23"/>
              </w:rPr>
              <w:t>Рассматривать</w:t>
            </w:r>
            <w:r w:rsidRPr="0029262B">
              <w:rPr>
                <w:sz w:val="23"/>
                <w:szCs w:val="23"/>
              </w:rPr>
              <w:t xml:space="preserve"> и </w:t>
            </w:r>
            <w:r w:rsidRPr="0029262B">
              <w:rPr>
                <w:i/>
                <w:sz w:val="23"/>
                <w:szCs w:val="23"/>
              </w:rPr>
              <w:t>обсуждать</w:t>
            </w:r>
            <w:r w:rsidRPr="0029262B">
              <w:rPr>
                <w:sz w:val="23"/>
                <w:szCs w:val="23"/>
              </w:rPr>
              <w:t xml:space="preserve"> картины, выполненные детьми, обращать внимание на особенности работы на листе</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5. Развитие представлений об основных направлениях: вертикально, горизонтально, наклонно. Передача в рисунке своих наблюдений</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Художник-график. Знакомство </w:t>
            </w:r>
            <w:r w:rsidRPr="0029262B">
              <w:rPr>
                <w:sz w:val="23"/>
                <w:szCs w:val="23"/>
              </w:rPr>
              <w:cr/>
              <w:t>с разными художественными материалами (гуашью, пастелью, тушью, карандашом). Примерные темы композиций: «Поваленное дерево», «Ветер запутался в ветках», «Куда бежит дорога», «Строится новый дом», «Дождь»</w:t>
            </w:r>
          </w:p>
          <w:p w:rsidR="008113FE" w:rsidRPr="0029262B" w:rsidRDefault="008113FE" w:rsidP="008113FE">
            <w:pPr>
              <w:rPr>
                <w:sz w:val="23"/>
                <w:szCs w:val="23"/>
              </w:rPr>
            </w:pP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с помощью линии и цвета нужный объект. </w:t>
            </w:r>
            <w:r w:rsidRPr="0029262B">
              <w:rPr>
                <w:i/>
                <w:sz w:val="23"/>
                <w:szCs w:val="23"/>
              </w:rPr>
              <w:t>Представлять</w:t>
            </w:r>
            <w:r w:rsidRPr="0029262B">
              <w:rPr>
                <w:sz w:val="23"/>
                <w:szCs w:val="23"/>
              </w:rPr>
              <w:t xml:space="preserve"> и </w:t>
            </w:r>
            <w:r w:rsidRPr="0029262B">
              <w:rPr>
                <w:i/>
                <w:sz w:val="23"/>
                <w:szCs w:val="23"/>
              </w:rPr>
              <w:t>передавать</w:t>
            </w:r>
            <w:r w:rsidRPr="0029262B">
              <w:rPr>
                <w:sz w:val="23"/>
                <w:szCs w:val="23"/>
              </w:rPr>
              <w:t xml:space="preserve"> в рисунке направления: вертикально, горизонтально, наклонно. </w:t>
            </w:r>
            <w:r w:rsidRPr="0029262B">
              <w:rPr>
                <w:i/>
                <w:sz w:val="23"/>
                <w:szCs w:val="23"/>
              </w:rPr>
              <w:t>Размещать</w:t>
            </w:r>
            <w:r w:rsidRPr="0029262B">
              <w:rPr>
                <w:sz w:val="23"/>
                <w:szCs w:val="23"/>
              </w:rPr>
              <w:t xml:space="preserve"> на рисунке предметы в разных положениях. </w:t>
            </w:r>
          </w:p>
          <w:p w:rsidR="008113FE" w:rsidRPr="0029262B" w:rsidRDefault="008113FE" w:rsidP="008113FE">
            <w:pPr>
              <w:rPr>
                <w:sz w:val="23"/>
                <w:szCs w:val="23"/>
              </w:rPr>
            </w:pPr>
            <w:r w:rsidRPr="0029262B">
              <w:rPr>
                <w:i/>
                <w:sz w:val="23"/>
                <w:szCs w:val="23"/>
              </w:rPr>
              <w:t>Работать</w:t>
            </w:r>
            <w:r w:rsidRPr="0029262B">
              <w:rPr>
                <w:sz w:val="23"/>
                <w:szCs w:val="23"/>
              </w:rPr>
              <w:t xml:space="preserve"> по наблюдению (выполнять упражнения на проведение различных линий графическими материалами)</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6. Развитие интереса к разнообразию цвета, форм и настроений в природе и окружающей действительности.</w:t>
            </w:r>
            <w:r w:rsidRPr="0029262B">
              <w:rPr>
                <w:sz w:val="23"/>
                <w:szCs w:val="23"/>
              </w:rPr>
              <w:cr/>
              <w:t>Изображение предметов в открытом пространстве</w:t>
            </w:r>
          </w:p>
          <w:p w:rsidR="008113FE" w:rsidRPr="0029262B" w:rsidRDefault="008113FE" w:rsidP="008113FE">
            <w:pPr>
              <w:tabs>
                <w:tab w:val="left" w:pos="1314"/>
              </w:tabs>
              <w:rPr>
                <w:sz w:val="23"/>
                <w:szCs w:val="23"/>
              </w:rPr>
            </w:pP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Рисование с натуры предметов разной формы в сравнении с другими предметами: лист сирени и лист дуба; морковь и свёкла; узор ветвей, ритм стволов («Деревья зимой»). Соотношение земли, неба; выделение главного предмета в композиции</w:t>
            </w:r>
          </w:p>
          <w:p w:rsidR="008113FE" w:rsidRPr="0029262B" w:rsidRDefault="008113FE" w:rsidP="008113FE">
            <w:pPr>
              <w:rPr>
                <w:sz w:val="23"/>
                <w:szCs w:val="23"/>
              </w:rPr>
            </w:pP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Наблюдать</w:t>
            </w:r>
            <w:r w:rsidRPr="0029262B">
              <w:rPr>
                <w:sz w:val="23"/>
                <w:szCs w:val="23"/>
              </w:rPr>
              <w:t xml:space="preserve"> за окружающими предметами, деревьями, явлениями природы, настроением в природе и конструктивными особенностями природных объектов. </w:t>
            </w:r>
            <w:r w:rsidRPr="0029262B">
              <w:rPr>
                <w:i/>
                <w:sz w:val="23"/>
                <w:szCs w:val="23"/>
              </w:rPr>
              <w:t>Уметь замечать</w:t>
            </w:r>
            <w:r w:rsidRPr="0029262B">
              <w:rPr>
                <w:sz w:val="23"/>
                <w:szCs w:val="23"/>
              </w:rPr>
              <w:t xml:space="preserve"> и </w:t>
            </w:r>
            <w:r w:rsidRPr="0029262B">
              <w:rPr>
                <w:i/>
                <w:sz w:val="23"/>
                <w:szCs w:val="23"/>
              </w:rPr>
              <w:t>передавать в рисунке</w:t>
            </w:r>
            <w:r w:rsidRPr="0029262B">
              <w:rPr>
                <w:sz w:val="23"/>
                <w:szCs w:val="23"/>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7. Развитие понятия зрительной глубины и её передача в рисунке: выделение первого плана, главного элемента в композиции</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Зарисовки, этюды на передачу настроения в цвете. Примерная тема композиции: «Заколдованный зимний сад Снежной королевы»</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основные правила композиции: главный элемент в композиции, его выделение цветом и формой.</w:t>
            </w:r>
          </w:p>
          <w:p w:rsidR="008113FE" w:rsidRPr="0029262B" w:rsidRDefault="008113FE" w:rsidP="008113FE">
            <w:pPr>
              <w:rPr>
                <w:sz w:val="23"/>
                <w:szCs w:val="23"/>
              </w:rPr>
            </w:pPr>
            <w:r w:rsidRPr="0029262B">
              <w:rPr>
                <w:i/>
                <w:sz w:val="23"/>
                <w:szCs w:val="23"/>
              </w:rPr>
              <w:t>Работать</w:t>
            </w:r>
            <w:r w:rsidRPr="0029262B">
              <w:rPr>
                <w:sz w:val="23"/>
                <w:szCs w:val="23"/>
              </w:rPr>
              <w:t xml:space="preserve"> разными мягкими материалами</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8. Развитие умения наблюдать за изменениями в природе и окружающей жизни. Развитие представлений о пространстве в искусстве</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Освоение жизненного пространства человека и животного. Примерные темы композиций: «Мышка в норке», «Бабочки радуются солнцу». Динамика в изображении</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Наблюдать</w:t>
            </w:r>
            <w:r w:rsidRPr="0029262B">
              <w:rPr>
                <w:sz w:val="23"/>
                <w:szCs w:val="23"/>
              </w:rPr>
              <w:t xml:space="preserve"> за животными и </w:t>
            </w:r>
            <w:r w:rsidRPr="0029262B">
              <w:rPr>
                <w:i/>
                <w:sz w:val="23"/>
                <w:szCs w:val="23"/>
              </w:rPr>
              <w:t>изображать</w:t>
            </w:r>
            <w:r w:rsidRPr="0029262B">
              <w:rPr>
                <w:sz w:val="23"/>
                <w:szCs w:val="23"/>
              </w:rPr>
              <w:t xml:space="preserve"> их. </w:t>
            </w:r>
            <w:r w:rsidRPr="0029262B">
              <w:rPr>
                <w:i/>
                <w:sz w:val="23"/>
                <w:szCs w:val="23"/>
              </w:rPr>
              <w:t>Иметь представление</w:t>
            </w:r>
            <w:r w:rsidRPr="0029262B">
              <w:rPr>
                <w:sz w:val="23"/>
                <w:szCs w:val="23"/>
              </w:rPr>
              <w:t xml:space="preserve"> о том, что у каждого живого существа своё жизненное пространство, </w:t>
            </w:r>
            <w:r w:rsidRPr="0029262B">
              <w:rPr>
                <w:i/>
                <w:sz w:val="23"/>
                <w:szCs w:val="23"/>
              </w:rPr>
              <w:t>уметь передавать</w:t>
            </w:r>
            <w:r w:rsidRPr="0029262B">
              <w:rPr>
                <w:sz w:val="23"/>
                <w:szCs w:val="23"/>
              </w:rPr>
              <w:t xml:space="preserve"> его в рисунке.</w:t>
            </w:r>
          </w:p>
          <w:p w:rsidR="008113FE" w:rsidRPr="0029262B" w:rsidRDefault="008113FE" w:rsidP="008113FE">
            <w:pPr>
              <w:rPr>
                <w:sz w:val="23"/>
                <w:szCs w:val="23"/>
              </w:rPr>
            </w:pPr>
            <w:r w:rsidRPr="0029262B">
              <w:rPr>
                <w:i/>
                <w:sz w:val="23"/>
                <w:szCs w:val="23"/>
              </w:rPr>
              <w:t>Иметь представление</w:t>
            </w:r>
            <w:r w:rsidRPr="0029262B">
              <w:rPr>
                <w:sz w:val="23"/>
                <w:szCs w:val="23"/>
              </w:rPr>
              <w:t xml:space="preserve"> о набросках и зарисовках</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9. Получение нового цвета путём смешения двух красок, выполнение плавных переходов </w:t>
            </w:r>
            <w:r w:rsidRPr="0029262B">
              <w:rPr>
                <w:sz w:val="23"/>
                <w:szCs w:val="23"/>
              </w:rPr>
              <w:lastRenderedPageBreak/>
              <w:t>одного цвета в другой. Наблюдение: изменение цвета с помощью белой краски</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lastRenderedPageBreak/>
              <w:t xml:space="preserve">Примерные темы композиций: «Причудливые облака в небе», «Фламинго на прогулке», «Разноцветное мороженое», </w:t>
            </w:r>
            <w:r w:rsidRPr="0029262B">
              <w:rPr>
                <w:sz w:val="23"/>
                <w:szCs w:val="23"/>
              </w:rPr>
              <w:lastRenderedPageBreak/>
              <w:t>«Жёлтый кот в жёлтой траве», «Зимние (весенние) каникулы»</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Получать</w:t>
            </w:r>
            <w:r w:rsidRPr="0029262B">
              <w:rPr>
                <w:sz w:val="23"/>
                <w:szCs w:val="23"/>
              </w:rPr>
              <w:t xml:space="preserve"> сложные цвета путём смешения двух красок (</w:t>
            </w:r>
            <w:proofErr w:type="gramStart"/>
            <w:r w:rsidRPr="0029262B">
              <w:rPr>
                <w:sz w:val="23"/>
                <w:szCs w:val="23"/>
              </w:rPr>
              <w:t>жёлтый-красный</w:t>
            </w:r>
            <w:proofErr w:type="gramEnd"/>
            <w:r w:rsidRPr="0029262B">
              <w:rPr>
                <w:sz w:val="23"/>
                <w:szCs w:val="23"/>
              </w:rPr>
              <w:t xml:space="preserve">, синий-жёлтый, красный-синий); составлять </w:t>
            </w:r>
            <w:r w:rsidRPr="0029262B">
              <w:rPr>
                <w:sz w:val="23"/>
                <w:szCs w:val="23"/>
              </w:rPr>
              <w:lastRenderedPageBreak/>
              <w:t>оттенки цвета, используя белую и чёрную краски.</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с помощью цвета настроение, впечатление в работе, создавать художественный образ</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10. Развитие интереса к объектам животного мира. Наблюдение за красотой и выразительностью движений зверей, птиц, рыб</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Художник-скульптор. Освоение техники лепки (пластилин, глина). Создание своей игрушки на основе наблюдения за домашними животными</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Наблюдать</w:t>
            </w:r>
            <w:r w:rsidRPr="0029262B">
              <w:rPr>
                <w:sz w:val="23"/>
                <w:szCs w:val="23"/>
              </w:rPr>
              <w:t xml:space="preserve"> за красотой и выразительностью движений зверей, птиц, рыб (экскурсии в зоопарк, просмотр фильмов, телепередач).</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этюды в пластилине или глине по памяти и наблюдению. Создавать коллективные композиции из вылепленных игрушек</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w:t>
            </w:r>
            <w:proofErr w:type="gramStart"/>
            <w:r w:rsidRPr="0029262B">
              <w:rPr>
                <w:sz w:val="23"/>
                <w:szCs w:val="23"/>
              </w:rPr>
              <w:t>под</w:t>
            </w:r>
            <w:proofErr w:type="gramEnd"/>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Представление о рельефе. Примерные темы композиций: «Собака и кошка», «Цапля», «Птицы», «Рыбы», «Корабли в море». Лепка этюдов животных по памяти и представлению. Соотношение размеров и объёмов в композиции</w:t>
            </w:r>
          </w:p>
        </w:tc>
        <w:tc>
          <w:tcPr>
            <w:tcW w:w="3430" w:type="dxa"/>
            <w:tcBorders>
              <w:top w:val="single" w:sz="4" w:space="0" w:color="auto"/>
              <w:bottom w:val="single" w:sz="4" w:space="0" w:color="auto"/>
            </w:tcBorders>
          </w:tcPr>
          <w:p w:rsidR="008113FE" w:rsidRPr="0029262B" w:rsidRDefault="008113FE" w:rsidP="008113FE">
            <w:pPr>
              <w:rPr>
                <w:b/>
                <w:sz w:val="23"/>
                <w:szCs w:val="23"/>
              </w:rPr>
            </w:pPr>
            <w:r w:rsidRPr="0029262B">
              <w:rPr>
                <w:b/>
                <w:sz w:val="23"/>
                <w:szCs w:val="23"/>
              </w:rPr>
              <w:t>Работа в объёме и пространстве</w:t>
            </w:r>
          </w:p>
          <w:p w:rsidR="008113FE" w:rsidRPr="0029262B" w:rsidRDefault="008113FE" w:rsidP="008113FE">
            <w:pPr>
              <w:rPr>
                <w:sz w:val="23"/>
                <w:szCs w:val="23"/>
              </w:rPr>
            </w:pPr>
            <w:r w:rsidRPr="0029262B">
              <w:rPr>
                <w:i/>
                <w:sz w:val="23"/>
                <w:szCs w:val="23"/>
              </w:rPr>
              <w:t>Изображать</w:t>
            </w:r>
            <w:r w:rsidRPr="0029262B">
              <w:rPr>
                <w:sz w:val="23"/>
                <w:szCs w:val="23"/>
              </w:rPr>
              <w:t xml:space="preserve"> предметы в рельефном пространстве: ближе — ниже, дальше — выше. </w:t>
            </w:r>
            <w:r w:rsidRPr="0029262B">
              <w:rPr>
                <w:i/>
                <w:sz w:val="23"/>
                <w:szCs w:val="23"/>
              </w:rPr>
              <w:t>Передавать</w:t>
            </w:r>
            <w:r w:rsidRPr="0029262B">
              <w:rPr>
                <w:sz w:val="23"/>
                <w:szCs w:val="23"/>
              </w:rPr>
              <w:t xml:space="preserve"> простейшую плановость пространства и динамику (лепка в рельефе с помощью стеки)</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12. Развитие индивидуального чувства формы</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Художник-прикладник. Стилизация в изобразительном искусстве. Изображение по материалам наблюдений</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Осваивать</w:t>
            </w:r>
            <w:r w:rsidRPr="0029262B">
              <w:rPr>
                <w:sz w:val="23"/>
                <w:szCs w:val="23"/>
              </w:rPr>
              <w:t xml:space="preserve"> лепку из целого куска (глина, пластилин). </w:t>
            </w:r>
            <w:r w:rsidRPr="0029262B">
              <w:rPr>
                <w:i/>
                <w:sz w:val="23"/>
                <w:szCs w:val="23"/>
              </w:rPr>
              <w:t>Передавать</w:t>
            </w:r>
            <w:r w:rsidRPr="0029262B">
              <w:rPr>
                <w:sz w:val="23"/>
                <w:szCs w:val="23"/>
              </w:rPr>
              <w:t xml:space="preserve"> в объёме характерные формы игрушек по мотивам народных промыслов. </w:t>
            </w:r>
            <w:r w:rsidRPr="0029262B">
              <w:rPr>
                <w:i/>
                <w:sz w:val="23"/>
                <w:szCs w:val="23"/>
              </w:rPr>
              <w:t>Передавать</w:t>
            </w:r>
            <w:r w:rsidRPr="0029262B">
              <w:rPr>
                <w:sz w:val="23"/>
                <w:szCs w:val="23"/>
              </w:rPr>
              <w:t xml:space="preserve"> в декоративной объёмной форме характерные движения животного. </w:t>
            </w:r>
            <w:r w:rsidRPr="0029262B">
              <w:rPr>
                <w:i/>
                <w:sz w:val="23"/>
                <w:szCs w:val="23"/>
              </w:rPr>
              <w:t>Проявлять</w:t>
            </w:r>
            <w:r w:rsidRPr="0029262B">
              <w:rPr>
                <w:sz w:val="23"/>
                <w:szCs w:val="23"/>
              </w:rPr>
              <w:t xml:space="preserve"> интерес к окружающему предметному миру и разнообразию форм в образах народного искусства. </w:t>
            </w:r>
            <w:r w:rsidRPr="0029262B">
              <w:rPr>
                <w:i/>
                <w:sz w:val="23"/>
                <w:szCs w:val="23"/>
              </w:rPr>
              <w:t>Представлять</w:t>
            </w:r>
            <w:r w:rsidRPr="0029262B">
              <w:rPr>
                <w:sz w:val="23"/>
                <w:szCs w:val="23"/>
              </w:rPr>
              <w:t xml:space="preserve"> соразмерность форм в объёме</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13. Передача движения в объёме, знакомство с понятием динамики. Формирование представлений о соразмерности изображаемых объектов</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Представлять</w:t>
            </w:r>
            <w:r w:rsidRPr="0029262B">
              <w:rPr>
                <w:sz w:val="23"/>
                <w:szCs w:val="23"/>
              </w:rPr>
              <w:t xml:space="preserve"> и создавать несложные декоративные объёмные композиции из цветного пластилина с использованием готовых форм.</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коллективные композиции</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14. Стилизация природных форм как </w:t>
            </w:r>
            <w:r w:rsidRPr="0029262B">
              <w:rPr>
                <w:sz w:val="23"/>
                <w:szCs w:val="23"/>
              </w:rPr>
              <w:lastRenderedPageBreak/>
              <w:t xml:space="preserve">приём их перевода </w:t>
            </w:r>
            <w:proofErr w:type="gramStart"/>
            <w:r w:rsidRPr="0029262B">
              <w:rPr>
                <w:sz w:val="23"/>
                <w:szCs w:val="23"/>
              </w:rPr>
              <w:t>в</w:t>
            </w:r>
            <w:proofErr w:type="gramEnd"/>
            <w:r w:rsidRPr="0029262B">
              <w:rPr>
                <w:sz w:val="23"/>
                <w:szCs w:val="23"/>
              </w:rPr>
              <w:t xml:space="preserve"> декоративные. Освоение техники бумажной пластики</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lastRenderedPageBreak/>
              <w:t xml:space="preserve">Великий художник — природа. Изображение </w:t>
            </w:r>
            <w:r w:rsidRPr="0029262B">
              <w:rPr>
                <w:sz w:val="23"/>
                <w:szCs w:val="23"/>
              </w:rPr>
              <w:lastRenderedPageBreak/>
              <w:t>единичных предметов. Ажурные листья с чёткими прожилками. Листья для волшебного дерева</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lastRenderedPageBreak/>
              <w:t>Декоративно-прикладная деятельность</w:t>
            </w:r>
            <w:r w:rsidRPr="0029262B">
              <w:rPr>
                <w:sz w:val="23"/>
                <w:szCs w:val="23"/>
              </w:rPr>
              <w:t xml:space="preserve"> </w:t>
            </w:r>
          </w:p>
          <w:p w:rsidR="008113FE" w:rsidRPr="0029262B" w:rsidRDefault="008113FE" w:rsidP="008113FE">
            <w:pPr>
              <w:rPr>
                <w:sz w:val="23"/>
                <w:szCs w:val="23"/>
              </w:rPr>
            </w:pPr>
            <w:r w:rsidRPr="0029262B">
              <w:rPr>
                <w:i/>
                <w:sz w:val="23"/>
                <w:szCs w:val="23"/>
              </w:rPr>
              <w:lastRenderedPageBreak/>
              <w:t>Уметь</w:t>
            </w:r>
            <w:r w:rsidRPr="0029262B">
              <w:rPr>
                <w:sz w:val="23"/>
                <w:szCs w:val="23"/>
              </w:rPr>
              <w:t xml:space="preserve"> </w:t>
            </w:r>
            <w:r w:rsidRPr="0029262B">
              <w:rPr>
                <w:i/>
                <w:sz w:val="23"/>
                <w:szCs w:val="23"/>
              </w:rPr>
              <w:t>наблюдать</w:t>
            </w:r>
            <w:r w:rsidRPr="0029262B">
              <w:rPr>
                <w:sz w:val="23"/>
                <w:szCs w:val="23"/>
              </w:rPr>
              <w:t xml:space="preserve"> и </w:t>
            </w:r>
            <w:r w:rsidRPr="0029262B">
              <w:rPr>
                <w:i/>
                <w:sz w:val="23"/>
                <w:szCs w:val="23"/>
              </w:rPr>
              <w:t>замечать</w:t>
            </w:r>
            <w:r w:rsidRPr="0029262B">
              <w:rPr>
                <w:sz w:val="23"/>
                <w:szCs w:val="23"/>
              </w:rPr>
              <w:t xml:space="preserve"> изменения в природе и окружающей жизни. </w:t>
            </w:r>
          </w:p>
          <w:p w:rsidR="008113FE" w:rsidRPr="0029262B" w:rsidRDefault="008113FE" w:rsidP="008113FE">
            <w:pPr>
              <w:rPr>
                <w:sz w:val="23"/>
                <w:szCs w:val="23"/>
              </w:rPr>
            </w:pPr>
            <w:r w:rsidRPr="0029262B">
              <w:rPr>
                <w:i/>
                <w:sz w:val="23"/>
                <w:szCs w:val="23"/>
              </w:rPr>
              <w:t>Вносить</w:t>
            </w:r>
            <w:r w:rsidRPr="0029262B">
              <w:rPr>
                <w:sz w:val="23"/>
                <w:szCs w:val="23"/>
              </w:rPr>
              <w:t xml:space="preserve"> свои изменения в декоративную форму. Работать с готовыми формами.</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коллективные работы</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15. Изображение по 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Примерные темы композиций: «Подводное царство», «Подснежник», «Ветер по морю гуляет», «Утро золотых одуванчиков», «Баю-бай — колыбельная». Перевод реального изображения в </w:t>
            </w:r>
            <w:proofErr w:type="gramStart"/>
            <w:r w:rsidRPr="0029262B">
              <w:rPr>
                <w:sz w:val="23"/>
                <w:szCs w:val="23"/>
              </w:rPr>
              <w:t>декоративное</w:t>
            </w:r>
            <w:proofErr w:type="gramEnd"/>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свободные композиции по представлению с помощью разнообразных линий. </w:t>
            </w:r>
            <w:r w:rsidRPr="0029262B">
              <w:rPr>
                <w:i/>
                <w:sz w:val="23"/>
                <w:szCs w:val="23"/>
              </w:rPr>
              <w:t>Развивать</w:t>
            </w:r>
            <w:r w:rsidRPr="0029262B">
              <w:rPr>
                <w:sz w:val="23"/>
                <w:szCs w:val="23"/>
              </w:rPr>
              <w:t xml:space="preserve"> представление о различии цвета в искусстве и окружающем предметном мире. </w:t>
            </w:r>
            <w:r w:rsidRPr="0029262B">
              <w:rPr>
                <w:i/>
                <w:sz w:val="23"/>
                <w:szCs w:val="23"/>
              </w:rPr>
              <w:t>Уметь работать</w:t>
            </w:r>
            <w:r w:rsidRPr="0029262B">
              <w:rPr>
                <w:sz w:val="23"/>
                <w:szCs w:val="23"/>
              </w:rPr>
              <w:t xml:space="preserve"> графическими материалами: карандашом, фломастером и др.</w:t>
            </w:r>
          </w:p>
        </w:tc>
      </w:tr>
      <w:tr w:rsidR="008113FE" w:rsidRPr="0029262B" w:rsidTr="0066028D">
        <w:trPr>
          <w:trHeight w:val="3394"/>
        </w:trPr>
        <w:tc>
          <w:tcPr>
            <w:tcW w:w="2722" w:type="dxa"/>
            <w:tcBorders>
              <w:top w:val="single" w:sz="4" w:space="0" w:color="auto"/>
            </w:tcBorders>
          </w:tcPr>
          <w:p w:rsidR="008113FE" w:rsidRPr="0029262B" w:rsidRDefault="008113FE" w:rsidP="008113FE">
            <w:pPr>
              <w:tabs>
                <w:tab w:val="left" w:pos="1314"/>
              </w:tabs>
              <w:rPr>
                <w:sz w:val="23"/>
                <w:szCs w:val="23"/>
              </w:rPr>
            </w:pPr>
            <w:r w:rsidRPr="0029262B">
              <w:rPr>
                <w:sz w:val="23"/>
                <w:szCs w:val="23"/>
              </w:rPr>
              <w:t xml:space="preserve">16. </w:t>
            </w:r>
            <w:proofErr w:type="gramStart"/>
            <w:r w:rsidRPr="0029262B">
              <w:rPr>
                <w:sz w:val="23"/>
                <w:szCs w:val="23"/>
              </w:rPr>
              <w:t>Конкретное</w:t>
            </w:r>
            <w:proofErr w:type="gramEnd"/>
            <w:r w:rsidRPr="0029262B">
              <w:rPr>
                <w:sz w:val="23"/>
                <w:szCs w:val="23"/>
              </w:rPr>
              <w:t>, единичное в пространстве природы и жизни</w:t>
            </w:r>
          </w:p>
          <w:p w:rsidR="008113FE" w:rsidRPr="0029262B" w:rsidRDefault="008113FE" w:rsidP="008113FE">
            <w:pPr>
              <w:tabs>
                <w:tab w:val="left" w:pos="1314"/>
              </w:tabs>
              <w:rPr>
                <w:sz w:val="23"/>
                <w:szCs w:val="23"/>
              </w:rPr>
            </w:pPr>
            <w:r w:rsidRPr="0029262B">
              <w:rPr>
                <w:sz w:val="23"/>
                <w:szCs w:val="23"/>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3311" w:type="dxa"/>
            <w:tcBorders>
              <w:top w:val="single" w:sz="4" w:space="0" w:color="auto"/>
            </w:tcBorders>
          </w:tcPr>
          <w:p w:rsidR="008113FE" w:rsidRPr="0029262B" w:rsidRDefault="008113FE" w:rsidP="008113FE">
            <w:pPr>
              <w:rPr>
                <w:sz w:val="23"/>
                <w:szCs w:val="23"/>
              </w:rPr>
            </w:pPr>
            <w:r w:rsidRPr="0029262B">
              <w:rPr>
                <w:sz w:val="23"/>
                <w:szCs w:val="23"/>
              </w:rPr>
              <w:t xml:space="preserve">Выполнение декоративного фриза. Примерные темы композиций: «Бабочки», «Как </w:t>
            </w:r>
            <w:proofErr w:type="spellStart"/>
            <w:r w:rsidRPr="0029262B">
              <w:rPr>
                <w:sz w:val="23"/>
                <w:szCs w:val="23"/>
              </w:rPr>
              <w:t>муравьишка</w:t>
            </w:r>
            <w:proofErr w:type="spellEnd"/>
            <w:r w:rsidRPr="0029262B">
              <w:rPr>
                <w:sz w:val="23"/>
                <w:szCs w:val="23"/>
              </w:rPr>
              <w:t xml:space="preserve"> домой спешил». Коллективное творчество. Примерные темы композиций: «Аквариум», «Прилёт птиц» — передача силуэта птиц и ритма летящей стаи</w:t>
            </w:r>
          </w:p>
          <w:p w:rsidR="008113FE" w:rsidRPr="0029262B" w:rsidRDefault="008113FE" w:rsidP="008113FE">
            <w:pPr>
              <w:rPr>
                <w:sz w:val="23"/>
                <w:szCs w:val="23"/>
              </w:rPr>
            </w:pPr>
            <w:r w:rsidRPr="0029262B">
              <w:rPr>
                <w:sz w:val="23"/>
                <w:szCs w:val="23"/>
              </w:rPr>
              <w:t>Освоение навыков работы гуашевыми красками. Создание фантастических композиций по представлению: «Пение стрекоз», «Лунные цветы», «Морские звуки».</w:t>
            </w:r>
          </w:p>
          <w:p w:rsidR="008113FE" w:rsidRPr="0029262B" w:rsidRDefault="008113FE" w:rsidP="008113FE">
            <w:pPr>
              <w:rPr>
                <w:sz w:val="23"/>
                <w:szCs w:val="23"/>
              </w:rPr>
            </w:pPr>
            <w:r w:rsidRPr="0029262B">
              <w:rPr>
                <w:sz w:val="23"/>
                <w:szCs w:val="23"/>
              </w:rPr>
              <w:t>Освоение работы с бумагой. Аппликация на основе неожиданных цветовых отношений</w:t>
            </w:r>
          </w:p>
        </w:tc>
        <w:tc>
          <w:tcPr>
            <w:tcW w:w="3430" w:type="dxa"/>
            <w:tcBorders>
              <w:top w:val="single" w:sz="4" w:space="0" w:color="auto"/>
            </w:tcBorders>
          </w:tcPr>
          <w:p w:rsidR="008113FE" w:rsidRPr="0029262B" w:rsidRDefault="008113FE" w:rsidP="008113FE">
            <w:pPr>
              <w:rPr>
                <w:sz w:val="23"/>
                <w:szCs w:val="23"/>
              </w:rPr>
            </w:pPr>
            <w:r w:rsidRPr="0029262B">
              <w:rPr>
                <w:i/>
                <w:sz w:val="23"/>
                <w:szCs w:val="23"/>
              </w:rPr>
              <w:t>Иметь представление</w:t>
            </w:r>
            <w:r w:rsidRPr="0029262B">
              <w:rPr>
                <w:sz w:val="23"/>
                <w:szCs w:val="23"/>
              </w:rPr>
              <w:t xml:space="preserve"> о стилизации: перевод природных форм </w:t>
            </w:r>
            <w:proofErr w:type="gramStart"/>
            <w:r w:rsidRPr="0029262B">
              <w:rPr>
                <w:sz w:val="23"/>
                <w:szCs w:val="23"/>
              </w:rPr>
              <w:t>в</w:t>
            </w:r>
            <w:proofErr w:type="gramEnd"/>
            <w:r w:rsidRPr="0029262B">
              <w:rPr>
                <w:sz w:val="23"/>
                <w:szCs w:val="23"/>
              </w:rPr>
              <w:t xml:space="preserve"> декоративные.</w:t>
            </w:r>
            <w:r w:rsidRPr="0029262B">
              <w:rPr>
                <w:sz w:val="23"/>
                <w:szCs w:val="23"/>
              </w:rPr>
              <w:cr/>
            </w:r>
            <w:proofErr w:type="gramStart"/>
            <w:r w:rsidRPr="0029262B">
              <w:rPr>
                <w:i/>
                <w:sz w:val="23"/>
                <w:szCs w:val="23"/>
              </w:rPr>
              <w:t>Создавать</w:t>
            </w:r>
            <w:r w:rsidRPr="0029262B">
              <w:rPr>
                <w:sz w:val="23"/>
                <w:szCs w:val="23"/>
              </w:rPr>
              <w:t xml:space="preserve"> несложный орнамент из элементов, подсмотренных в природе (цветы, листья, трава, насекомые, например, жуки, и др.)</w:t>
            </w:r>
            <w:proofErr w:type="gramEnd"/>
          </w:p>
          <w:p w:rsidR="008113FE" w:rsidRPr="0029262B" w:rsidRDefault="008113FE" w:rsidP="008113FE">
            <w:pPr>
              <w:rPr>
                <w:sz w:val="23"/>
                <w:szCs w:val="23"/>
              </w:rPr>
            </w:pPr>
            <w:r w:rsidRPr="0029262B">
              <w:rPr>
                <w:i/>
                <w:sz w:val="23"/>
                <w:szCs w:val="23"/>
              </w:rPr>
              <w:t>Уметь работать</w:t>
            </w:r>
            <w:r w:rsidRPr="0029262B">
              <w:rPr>
                <w:sz w:val="23"/>
                <w:szCs w:val="23"/>
              </w:rPr>
              <w:t xml:space="preserve"> с палитрой и гуашевыми красками.</w:t>
            </w:r>
          </w:p>
          <w:p w:rsidR="008113FE" w:rsidRPr="0029262B" w:rsidRDefault="008113FE" w:rsidP="008113FE">
            <w:pPr>
              <w:rPr>
                <w:sz w:val="23"/>
                <w:szCs w:val="23"/>
              </w:rPr>
            </w:pPr>
            <w:r w:rsidRPr="0029262B">
              <w:rPr>
                <w:i/>
                <w:sz w:val="23"/>
                <w:szCs w:val="23"/>
              </w:rPr>
              <w:t>Понимать</w:t>
            </w:r>
            <w:r w:rsidRPr="0029262B">
              <w:rPr>
                <w:sz w:val="23"/>
                <w:szCs w:val="23"/>
              </w:rPr>
              <w:t xml:space="preserve"> взаимодействие цвета и формы в декоративном искусстве; цвета и настроения.</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подарки своими руками.</w:t>
            </w:r>
          </w:p>
          <w:p w:rsidR="008113FE" w:rsidRPr="0029262B" w:rsidRDefault="008113FE" w:rsidP="008113FE">
            <w:pPr>
              <w:rPr>
                <w:sz w:val="23"/>
                <w:szCs w:val="23"/>
              </w:rPr>
            </w:pPr>
            <w:r w:rsidRPr="0029262B">
              <w:rPr>
                <w:i/>
                <w:sz w:val="23"/>
                <w:szCs w:val="23"/>
              </w:rPr>
              <w:t>Уметь видеть</w:t>
            </w:r>
            <w:r w:rsidRPr="0029262B">
              <w:rPr>
                <w:sz w:val="23"/>
                <w:szCs w:val="23"/>
              </w:rPr>
              <w:t xml:space="preserve"> и </w:t>
            </w:r>
            <w:r w:rsidRPr="0029262B">
              <w:rPr>
                <w:i/>
                <w:sz w:val="23"/>
                <w:szCs w:val="23"/>
              </w:rPr>
              <w:t>передавать</w:t>
            </w:r>
            <w:r w:rsidRPr="0029262B">
              <w:rPr>
                <w:sz w:val="23"/>
                <w:szCs w:val="23"/>
              </w:rPr>
              <w:t xml:space="preserve"> </w:t>
            </w:r>
            <w:proofErr w:type="gramStart"/>
            <w:r w:rsidRPr="0029262B">
              <w:rPr>
                <w:sz w:val="23"/>
                <w:szCs w:val="23"/>
              </w:rPr>
              <w:t>необычное</w:t>
            </w:r>
            <w:proofErr w:type="gramEnd"/>
            <w:r w:rsidRPr="0029262B">
              <w:rPr>
                <w:sz w:val="23"/>
                <w:szCs w:val="23"/>
              </w:rPr>
              <w:t xml:space="preserve"> в обычном</w:t>
            </w:r>
          </w:p>
        </w:tc>
      </w:tr>
      <w:tr w:rsidR="008113FE" w:rsidRPr="0029262B" w:rsidTr="0066028D">
        <w:tc>
          <w:tcPr>
            <w:tcW w:w="9463" w:type="dxa"/>
            <w:gridSpan w:val="3"/>
            <w:tcBorders>
              <w:top w:val="single" w:sz="4" w:space="0" w:color="auto"/>
              <w:bottom w:val="single" w:sz="4" w:space="0" w:color="auto"/>
            </w:tcBorders>
          </w:tcPr>
          <w:p w:rsidR="008113FE" w:rsidRPr="0029262B" w:rsidRDefault="008113FE" w:rsidP="008113FE">
            <w:pPr>
              <w:jc w:val="center"/>
              <w:rPr>
                <w:b/>
                <w:sz w:val="23"/>
                <w:szCs w:val="23"/>
              </w:rPr>
            </w:pPr>
            <w:r w:rsidRPr="0029262B">
              <w:rPr>
                <w:b/>
                <w:sz w:val="23"/>
                <w:szCs w:val="23"/>
              </w:rPr>
              <w:t>Развитие фантазии и воображения (11 часов)</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1. Развитие ассоциативного мышления. Освоение техники работы кистью и палочкой, «</w:t>
            </w:r>
            <w:proofErr w:type="spellStart"/>
            <w:r w:rsidRPr="0029262B">
              <w:rPr>
                <w:sz w:val="23"/>
                <w:szCs w:val="23"/>
              </w:rPr>
              <w:t>кляксографии</w:t>
            </w:r>
            <w:proofErr w:type="spellEnd"/>
            <w:r w:rsidRPr="0029262B">
              <w:rPr>
                <w:sz w:val="23"/>
                <w:szCs w:val="23"/>
              </w:rPr>
              <w:t>»</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Освоение техник работы «от пятна» и «по </w:t>
            </w:r>
            <w:proofErr w:type="gramStart"/>
            <w:r w:rsidRPr="0029262B">
              <w:rPr>
                <w:sz w:val="23"/>
                <w:szCs w:val="23"/>
              </w:rPr>
              <w:t>сырому</w:t>
            </w:r>
            <w:proofErr w:type="gramEnd"/>
            <w:r w:rsidRPr="0029262B">
              <w:rPr>
                <w:sz w:val="23"/>
                <w:szCs w:val="23"/>
              </w:rPr>
              <w:t>». Превращение кляксы в животное. Изображение животного, образ которого создан в музыке</w:t>
            </w:r>
          </w:p>
        </w:tc>
        <w:tc>
          <w:tcPr>
            <w:tcW w:w="3430" w:type="dxa"/>
            <w:tcBorders>
              <w:top w:val="single" w:sz="4" w:space="0" w:color="auto"/>
              <w:bottom w:val="single" w:sz="4" w:space="0" w:color="auto"/>
            </w:tcBorders>
          </w:tcPr>
          <w:p w:rsidR="008113FE" w:rsidRPr="0029262B" w:rsidRDefault="008113FE" w:rsidP="008113FE">
            <w:pPr>
              <w:rPr>
                <w:b/>
                <w:sz w:val="23"/>
                <w:szCs w:val="23"/>
              </w:rPr>
            </w:pPr>
            <w:r w:rsidRPr="0029262B">
              <w:rPr>
                <w:b/>
                <w:sz w:val="23"/>
                <w:szCs w:val="23"/>
              </w:rPr>
              <w:t>Работа на плоскости</w:t>
            </w:r>
          </w:p>
          <w:p w:rsidR="008113FE" w:rsidRPr="0029262B" w:rsidRDefault="008113FE" w:rsidP="008113FE">
            <w:pPr>
              <w:rPr>
                <w:sz w:val="23"/>
                <w:szCs w:val="23"/>
              </w:rPr>
            </w:pPr>
            <w:r w:rsidRPr="0029262B">
              <w:rPr>
                <w:i/>
                <w:sz w:val="23"/>
                <w:szCs w:val="23"/>
              </w:rPr>
              <w:t>Уметь</w:t>
            </w:r>
            <w:r w:rsidRPr="0029262B">
              <w:rPr>
                <w:sz w:val="23"/>
                <w:szCs w:val="23"/>
              </w:rPr>
              <w:t xml:space="preserve"> </w:t>
            </w:r>
            <w:r w:rsidRPr="0029262B">
              <w:rPr>
                <w:i/>
                <w:sz w:val="23"/>
                <w:szCs w:val="23"/>
              </w:rPr>
              <w:t>импровизировать</w:t>
            </w:r>
            <w:r w:rsidRPr="0029262B">
              <w:rPr>
                <w:sz w:val="23"/>
                <w:szCs w:val="23"/>
              </w:rPr>
              <w:t xml:space="preserve"> в цвете, линии, объёме на основе восприятия музыки, поэтического слова, художественного движения</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2. Развитие представлений о контрастных и нюансных (сближенных) цветовых отношениях. Передача сюжета в работе. </w:t>
            </w:r>
            <w:r w:rsidRPr="0029262B">
              <w:rPr>
                <w:sz w:val="23"/>
                <w:szCs w:val="23"/>
              </w:rPr>
              <w:lastRenderedPageBreak/>
              <w:t>Развитие умения выстраивать свой сюжет</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lastRenderedPageBreak/>
              <w:t xml:space="preserve">Создание картин-фантазий. Работа с литературными текстами. Примерные темы композиций: «Муравьи и бабочки», «Как цыплёнок дом искал», «Дворец царя Нептуна», «Оле </w:t>
            </w:r>
            <w:proofErr w:type="spellStart"/>
            <w:r w:rsidRPr="0029262B">
              <w:rPr>
                <w:sz w:val="23"/>
                <w:szCs w:val="23"/>
              </w:rPr>
              <w:t>Лукойе</w:t>
            </w:r>
            <w:proofErr w:type="spellEnd"/>
            <w:r w:rsidRPr="0029262B">
              <w:rPr>
                <w:sz w:val="23"/>
                <w:szCs w:val="23"/>
              </w:rPr>
              <w:t>»</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Отображать</w:t>
            </w:r>
            <w:r w:rsidRPr="0029262B">
              <w:rPr>
                <w:sz w:val="23"/>
                <w:szCs w:val="23"/>
              </w:rPr>
              <w:t xml:space="preserve"> контраст и нюанс в рисунке. </w:t>
            </w:r>
            <w:r w:rsidRPr="0029262B">
              <w:rPr>
                <w:i/>
                <w:sz w:val="23"/>
                <w:szCs w:val="23"/>
              </w:rPr>
              <w:t>Наблюдать</w:t>
            </w:r>
            <w:r w:rsidRPr="0029262B">
              <w:rPr>
                <w:sz w:val="23"/>
                <w:szCs w:val="23"/>
              </w:rPr>
              <w:t xml:space="preserve"> и </w:t>
            </w:r>
            <w:r w:rsidRPr="0029262B">
              <w:rPr>
                <w:i/>
                <w:sz w:val="23"/>
                <w:szCs w:val="23"/>
              </w:rPr>
              <w:t>замечать</w:t>
            </w:r>
            <w:r w:rsidRPr="0029262B">
              <w:rPr>
                <w:sz w:val="23"/>
                <w:szCs w:val="23"/>
              </w:rPr>
              <w:t xml:space="preserve"> изменения в природе в разное время года. </w:t>
            </w:r>
            <w:r w:rsidRPr="0029262B">
              <w:rPr>
                <w:i/>
                <w:sz w:val="23"/>
                <w:szCs w:val="23"/>
              </w:rPr>
              <w:t>Уметь работать</w:t>
            </w:r>
            <w:r w:rsidRPr="0029262B">
              <w:rPr>
                <w:sz w:val="23"/>
                <w:szCs w:val="23"/>
              </w:rPr>
              <w:t xml:space="preserve"> кистью (разных размеров) и палочкой (толстым и острым концом)</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 xml:space="preserve">3. Развитие ассоциативных форм мышления. Звуки окружающего мира. Передача настроения, впечатления </w:t>
            </w:r>
            <w:proofErr w:type="gramStart"/>
            <w:r w:rsidRPr="0029262B">
              <w:rPr>
                <w:sz w:val="23"/>
                <w:szCs w:val="23"/>
              </w:rPr>
              <w:t>от</w:t>
            </w:r>
            <w:proofErr w:type="gramEnd"/>
            <w:r w:rsidRPr="0029262B">
              <w:rPr>
                <w:sz w:val="23"/>
                <w:szCs w:val="23"/>
              </w:rPr>
              <w:t xml:space="preserve"> услышанного в </w:t>
            </w:r>
            <w:proofErr w:type="spellStart"/>
            <w:r w:rsidRPr="0029262B">
              <w:rPr>
                <w:sz w:val="23"/>
                <w:szCs w:val="23"/>
              </w:rPr>
              <w:t>цвето</w:t>
            </w:r>
            <w:proofErr w:type="spellEnd"/>
            <w:r w:rsidRPr="0029262B">
              <w:rPr>
                <w:sz w:val="23"/>
                <w:szCs w:val="23"/>
              </w:rPr>
              <w:t>-музыкальных композициях</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Музыка и звуки природы в живописных цветовых композициях. Работа в разных техниках и разными материалами (акварель, цветные мелки, фломастеры, аппликация из цветной бумаги)</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Проводить</w:t>
            </w:r>
            <w:r w:rsidRPr="0029262B">
              <w:rPr>
                <w:sz w:val="23"/>
                <w:szCs w:val="23"/>
              </w:rPr>
              <w:t xml:space="preserve"> линии разной толщины — вертикальные, горизонтальные, изогнутые. </w:t>
            </w:r>
            <w:r w:rsidRPr="0029262B">
              <w:rPr>
                <w:i/>
                <w:sz w:val="23"/>
                <w:szCs w:val="23"/>
              </w:rPr>
              <w:t>Создавать</w:t>
            </w:r>
            <w:r w:rsidRPr="0029262B">
              <w:rPr>
                <w:sz w:val="23"/>
                <w:szCs w:val="23"/>
              </w:rPr>
              <w:t xml:space="preserve"> цветовые композиции по ассоциации с музыкой. </w:t>
            </w:r>
            <w:r w:rsidRPr="0029262B">
              <w:rPr>
                <w:i/>
                <w:sz w:val="23"/>
                <w:szCs w:val="23"/>
              </w:rPr>
              <w:t>Находить</w:t>
            </w:r>
            <w:r w:rsidRPr="0029262B">
              <w:rPr>
                <w:sz w:val="23"/>
                <w:szCs w:val="23"/>
              </w:rPr>
              <w:t xml:space="preserve"> в книгах, журналах фотографии, на которых передано разное состояние природы. </w:t>
            </w:r>
            <w:r w:rsidRPr="0029262B">
              <w:rPr>
                <w:i/>
                <w:sz w:val="23"/>
                <w:szCs w:val="23"/>
              </w:rPr>
              <w:t>Уметь описать</w:t>
            </w:r>
            <w:r w:rsidRPr="0029262B">
              <w:rPr>
                <w:sz w:val="23"/>
                <w:szCs w:val="23"/>
              </w:rPr>
              <w:t xml:space="preserve"> словами характер звуков, которые «живут» в этом уголке природы</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4. Изображение движения</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Передача 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движение и настроение в рисунке. </w:t>
            </w:r>
            <w:r w:rsidRPr="0029262B">
              <w:rPr>
                <w:i/>
                <w:sz w:val="23"/>
                <w:szCs w:val="23"/>
              </w:rPr>
              <w:t>Создавать</w:t>
            </w:r>
            <w:r w:rsidRPr="0029262B">
              <w:rPr>
                <w:sz w:val="23"/>
                <w:szCs w:val="23"/>
              </w:rPr>
              <w:t xml:space="preserve"> коллективное панно. Бумага, гуашь. </w:t>
            </w:r>
            <w:r w:rsidRPr="0029262B">
              <w:rPr>
                <w:i/>
                <w:sz w:val="23"/>
                <w:szCs w:val="23"/>
              </w:rPr>
              <w:t>Уметь</w:t>
            </w:r>
            <w:r w:rsidRPr="0029262B">
              <w:rPr>
                <w:sz w:val="23"/>
                <w:szCs w:val="23"/>
              </w:rPr>
              <w:t xml:space="preserve"> работать в группе. </w:t>
            </w:r>
            <w:r w:rsidRPr="0029262B">
              <w:rPr>
                <w:i/>
                <w:sz w:val="23"/>
                <w:szCs w:val="23"/>
              </w:rPr>
              <w:t>Фиксировать</w:t>
            </w:r>
            <w:r w:rsidRPr="0029262B">
              <w:rPr>
                <w:sz w:val="23"/>
                <w:szCs w:val="23"/>
              </w:rPr>
              <w:t xml:space="preserve"> внимание на объектах окружающего мира. </w:t>
            </w:r>
            <w:r w:rsidRPr="0029262B">
              <w:rPr>
                <w:i/>
                <w:sz w:val="23"/>
                <w:szCs w:val="23"/>
              </w:rPr>
              <w:t>Создавать</w:t>
            </w:r>
            <w:r w:rsidRPr="0029262B">
              <w:rPr>
                <w:sz w:val="23"/>
                <w:szCs w:val="23"/>
              </w:rPr>
              <w:t xml:space="preserve"> собственные творческие работы по фотоматериалам и собственным наблюдениям</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5. Развитие интереса и внимания к цвету в живописи, звукам в музыке, словам в стихах, ритму, интонации. Развитие наблюдательности, умения видеть необычное в </w:t>
            </w:r>
            <w:proofErr w:type="gramStart"/>
            <w:r w:rsidRPr="0029262B">
              <w:rPr>
                <w:sz w:val="23"/>
                <w:szCs w:val="23"/>
              </w:rPr>
              <w:t>обычном</w:t>
            </w:r>
            <w:proofErr w:type="gramEnd"/>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Примерные темы композиций: «Дворец Снежной королевы», «Хрустальный звук», «Капель», «Журчание ручья», «Колокольный звон», «Пение синицы», «Крик вороны»</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Импровизировать</w:t>
            </w:r>
            <w:r w:rsidRPr="0029262B">
              <w:rPr>
                <w:sz w:val="23"/>
                <w:szCs w:val="23"/>
              </w:rPr>
              <w:t xml:space="preserve"> на темы контраста и нюанса (сближенные цветовые отношения). Сравнивать контраст и нюанс в музыке и танце, слове; повседневные звуки с </w:t>
            </w:r>
            <w:proofErr w:type="gramStart"/>
            <w:r w:rsidRPr="0029262B">
              <w:rPr>
                <w:sz w:val="23"/>
                <w:szCs w:val="23"/>
              </w:rPr>
              <w:t>музыкальными</w:t>
            </w:r>
            <w:proofErr w:type="gramEnd"/>
            <w:r w:rsidRPr="0029262B">
              <w:rPr>
                <w:sz w:val="23"/>
                <w:szCs w:val="23"/>
              </w:rPr>
              <w:t xml:space="preserve"> (нахождение различий и сходства). Проводить самостоятельные исследования на тему «Цвет и звук»</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6. Связь между звуками в музыкальном произведении, словами в стихотворении и в прозе. Различение звуков природы и окружающего мира. Прогулки в лес, парк, по городу, зоопарку</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Импровизация. Выполнение цветовых 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w:t>
            </w:r>
            <w:r w:rsidRPr="0029262B">
              <w:rPr>
                <w:sz w:val="23"/>
                <w:szCs w:val="23"/>
              </w:rPr>
              <w:lastRenderedPageBreak/>
              <w:t>на передачу настроения, динамики. Музыка в картине и стихах</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Наблюдать</w:t>
            </w:r>
            <w:r w:rsidRPr="0029262B">
              <w:rPr>
                <w:sz w:val="23"/>
                <w:szCs w:val="23"/>
              </w:rPr>
              <w:t xml:space="preserve"> и </w:t>
            </w:r>
            <w:r w:rsidRPr="0029262B">
              <w:rPr>
                <w:i/>
                <w:sz w:val="23"/>
                <w:szCs w:val="23"/>
              </w:rPr>
              <w:t>передавать</w:t>
            </w:r>
            <w:r w:rsidRPr="0029262B">
              <w:rPr>
                <w:sz w:val="23"/>
                <w:szCs w:val="23"/>
              </w:rPr>
              <w:t xml:space="preserve"> динамику, настроение, впечатление в </w:t>
            </w:r>
            <w:proofErr w:type="spellStart"/>
            <w:proofErr w:type="gramStart"/>
            <w:r w:rsidRPr="0029262B">
              <w:rPr>
                <w:sz w:val="23"/>
                <w:szCs w:val="23"/>
              </w:rPr>
              <w:t>цвето</w:t>
            </w:r>
            <w:proofErr w:type="spellEnd"/>
            <w:r w:rsidRPr="0029262B">
              <w:rPr>
                <w:sz w:val="23"/>
                <w:szCs w:val="23"/>
              </w:rPr>
              <w:t>-музыкальных</w:t>
            </w:r>
            <w:proofErr w:type="gramEnd"/>
            <w:r w:rsidRPr="0029262B">
              <w:rPr>
                <w:sz w:val="23"/>
                <w:szCs w:val="23"/>
              </w:rPr>
              <w:t xml:space="preserve">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 </w:t>
            </w:r>
            <w:r w:rsidRPr="0029262B">
              <w:rPr>
                <w:i/>
                <w:sz w:val="23"/>
                <w:szCs w:val="23"/>
              </w:rPr>
              <w:t>Понимать</w:t>
            </w:r>
            <w:r w:rsidRPr="0029262B">
              <w:rPr>
                <w:sz w:val="23"/>
                <w:szCs w:val="23"/>
              </w:rPr>
              <w:t xml:space="preserve"> связь между звуками в музыкальном произведении, словами в поэзии и в прозе. </w:t>
            </w:r>
            <w:r w:rsidRPr="0029262B">
              <w:rPr>
                <w:i/>
                <w:sz w:val="23"/>
                <w:szCs w:val="23"/>
              </w:rPr>
              <w:t>Различать</w:t>
            </w:r>
            <w:r w:rsidRPr="0029262B">
              <w:rPr>
                <w:sz w:val="23"/>
                <w:szCs w:val="23"/>
              </w:rPr>
              <w:t xml:space="preserve"> звуки природы (пение птиц, шум ветра и деревьев, стук дождя, гул </w:t>
            </w:r>
            <w:r w:rsidRPr="0029262B">
              <w:rPr>
                <w:sz w:val="23"/>
                <w:szCs w:val="23"/>
              </w:rPr>
              <w:lastRenderedPageBreak/>
              <w:t xml:space="preserve">падающей воды, жужжание насекомых и др.) и окружающего мира (шум на улице, звуки машин, голоса людей в доме, в школе, в лесу). </w:t>
            </w:r>
            <w:r w:rsidRPr="0029262B">
              <w:rPr>
                <w:i/>
                <w:sz w:val="23"/>
                <w:szCs w:val="23"/>
              </w:rPr>
              <w:t>Работать</w:t>
            </w:r>
            <w:r w:rsidRPr="0029262B">
              <w:rPr>
                <w:sz w:val="23"/>
                <w:szCs w:val="23"/>
              </w:rPr>
              <w:t xml:space="preserve"> графическими материалами: акварель, пастель</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7. Скульптура как вид изобразительного искусства. Пластические мотивы в объёмной форме</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Художник-скульптор. Создание трёхмерного объёмного образа по мотивам собственных фантазий, объектов фото- и видеосъёмок на природе</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в объёме и пространстве</w:t>
            </w:r>
          </w:p>
          <w:p w:rsidR="008113FE" w:rsidRPr="0029262B" w:rsidRDefault="008113FE" w:rsidP="008113FE">
            <w:pPr>
              <w:rPr>
                <w:sz w:val="23"/>
                <w:szCs w:val="23"/>
              </w:rPr>
            </w:pPr>
            <w:r w:rsidRPr="0029262B">
              <w:rPr>
                <w:i/>
                <w:sz w:val="23"/>
                <w:szCs w:val="23"/>
              </w:rPr>
              <w:t>Вычленять</w:t>
            </w:r>
            <w:r w:rsidRPr="0029262B">
              <w:rPr>
                <w:sz w:val="23"/>
                <w:szCs w:val="23"/>
              </w:rPr>
              <w:t xml:space="preserve"> в окружающем пространстве художественно-организованные объёмные объекты. </w:t>
            </w:r>
            <w:r w:rsidRPr="0029262B">
              <w:rPr>
                <w:i/>
                <w:sz w:val="23"/>
                <w:szCs w:val="23"/>
              </w:rPr>
              <w:t>Улавливать</w:t>
            </w:r>
            <w:r w:rsidRPr="0029262B">
              <w:rPr>
                <w:sz w:val="23"/>
                <w:szCs w:val="23"/>
              </w:rPr>
              <w:t xml:space="preserve"> и </w:t>
            </w:r>
            <w:r w:rsidRPr="0029262B">
              <w:rPr>
                <w:i/>
                <w:sz w:val="23"/>
                <w:szCs w:val="23"/>
              </w:rPr>
              <w:t>передавать</w:t>
            </w:r>
            <w:r w:rsidRPr="0029262B">
              <w:rPr>
                <w:sz w:val="23"/>
                <w:szCs w:val="23"/>
              </w:rPr>
              <w:t xml:space="preserve"> в слове свои впечатления, полученные от восприятия скульптурных форм</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8. Работа с крупными формами. Конструирование замкнутого пространства</w:t>
            </w:r>
            <w:r w:rsidRPr="0029262B">
              <w:rPr>
                <w:sz w:val="23"/>
                <w:szCs w:val="23"/>
              </w:rPr>
              <w:cr/>
            </w:r>
            <w:r w:rsidRPr="0029262B">
              <w:rPr>
                <w:sz w:val="23"/>
                <w:szCs w:val="23"/>
              </w:rPr>
              <w:cr/>
            </w:r>
            <w:r w:rsidRPr="0029262B">
              <w:rPr>
                <w:sz w:val="23"/>
                <w:szCs w:val="23"/>
              </w:rPr>
              <w:cr/>
            </w:r>
            <w:r w:rsidRPr="0029262B">
              <w:rPr>
                <w:sz w:val="23"/>
                <w:szCs w:val="23"/>
              </w:rPr>
              <w:cr/>
            </w:r>
            <w:r w:rsidRPr="0029262B">
              <w:rPr>
                <w:sz w:val="23"/>
                <w:szCs w:val="23"/>
              </w:rPr>
              <w:cr/>
              <w:t>Создание глубинно-пространственной композиции, в том числе по мотивам литературных произведений</w:t>
            </w:r>
          </w:p>
          <w:p w:rsidR="008113FE" w:rsidRPr="0029262B" w:rsidRDefault="008113FE" w:rsidP="008113FE">
            <w:pPr>
              <w:tabs>
                <w:tab w:val="left" w:pos="1314"/>
              </w:tabs>
              <w:rPr>
                <w:sz w:val="23"/>
                <w:szCs w:val="23"/>
              </w:rPr>
            </w:pP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w:t>
            </w:r>
            <w:r w:rsidRPr="0029262B">
              <w:rPr>
                <w:sz w:val="23"/>
                <w:szCs w:val="23"/>
              </w:rPr>
              <w:cr/>
              <w:t>Работа над интерьером и его украшением. Создание «дома» для себя или для любимой куклы. Работа в группах по 3–5 человек</w:t>
            </w:r>
          </w:p>
          <w:p w:rsidR="008113FE" w:rsidRPr="0029262B" w:rsidRDefault="008113FE" w:rsidP="008113FE">
            <w:pPr>
              <w:rPr>
                <w:sz w:val="23"/>
                <w:szCs w:val="23"/>
              </w:rPr>
            </w:pP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Работать</w:t>
            </w:r>
            <w:r w:rsidRPr="0029262B">
              <w:rPr>
                <w:sz w:val="23"/>
                <w:szCs w:val="23"/>
              </w:rPr>
              <w:t xml:space="preserve"> с крупными формами.</w:t>
            </w:r>
          </w:p>
          <w:p w:rsidR="008113FE" w:rsidRPr="0029262B" w:rsidRDefault="008113FE" w:rsidP="008113FE">
            <w:pPr>
              <w:rPr>
                <w:sz w:val="23"/>
                <w:szCs w:val="23"/>
              </w:rPr>
            </w:pPr>
            <w:r w:rsidRPr="0029262B">
              <w:rPr>
                <w:i/>
                <w:sz w:val="23"/>
                <w:szCs w:val="23"/>
              </w:rPr>
              <w:t>Конструировать</w:t>
            </w:r>
            <w:r w:rsidRPr="0029262B">
              <w:rPr>
                <w:sz w:val="23"/>
                <w:szCs w:val="23"/>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 </w:t>
            </w:r>
            <w:r w:rsidRPr="0029262B">
              <w:rPr>
                <w:i/>
                <w:sz w:val="23"/>
                <w:szCs w:val="23"/>
              </w:rPr>
              <w:t>Конструировать</w:t>
            </w:r>
            <w:r w:rsidRPr="0029262B">
              <w:rPr>
                <w:sz w:val="23"/>
                <w:szCs w:val="23"/>
              </w:rPr>
              <w:t xml:space="preserve"> из бумаги и создавать народные игрушки из ниток и ткани. </w:t>
            </w:r>
            <w:r w:rsidRPr="0029262B">
              <w:rPr>
                <w:i/>
                <w:sz w:val="23"/>
                <w:szCs w:val="23"/>
              </w:rPr>
              <w:t>Создавать</w:t>
            </w:r>
            <w:r w:rsidRPr="0029262B">
              <w:rPr>
                <w:sz w:val="23"/>
                <w:szCs w:val="23"/>
              </w:rPr>
              <w:t xml:space="preserve"> глубинно-пространственную композицию, в том числе по мотивам литературных произведений. </w:t>
            </w:r>
            <w:r w:rsidRPr="0029262B">
              <w:rPr>
                <w:i/>
                <w:sz w:val="23"/>
                <w:szCs w:val="23"/>
              </w:rPr>
              <w:t>Использовать</w:t>
            </w:r>
            <w:r w:rsidRPr="0029262B">
              <w:rPr>
                <w:sz w:val="23"/>
                <w:szCs w:val="23"/>
              </w:rPr>
              <w:t xml:space="preserve"> в работе готовые объёмные формы, цветную бумагу, гуашь. </w:t>
            </w:r>
            <w:r w:rsidRPr="0029262B">
              <w:rPr>
                <w:i/>
                <w:sz w:val="23"/>
                <w:szCs w:val="23"/>
              </w:rPr>
              <w:t>Украшать</w:t>
            </w:r>
            <w:r w:rsidRPr="0029262B">
              <w:rPr>
                <w:sz w:val="23"/>
                <w:szCs w:val="23"/>
              </w:rPr>
              <w:t xml:space="preserve"> интерьер аппликацией или росписью</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9. Творческая деятельность по оформлению помещения (интерьера)</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p w:rsidR="008113FE" w:rsidRPr="0029262B" w:rsidRDefault="008113FE" w:rsidP="008113FE">
            <w:pPr>
              <w:rPr>
                <w:sz w:val="23"/>
                <w:szCs w:val="23"/>
              </w:rPr>
            </w:pPr>
          </w:p>
        </w:tc>
        <w:tc>
          <w:tcPr>
            <w:tcW w:w="3430" w:type="dxa"/>
            <w:tcBorders>
              <w:top w:val="single" w:sz="4" w:space="0" w:color="auto"/>
              <w:bottom w:val="single" w:sz="4" w:space="0" w:color="auto"/>
            </w:tcBorders>
          </w:tcPr>
          <w:p w:rsidR="008113FE" w:rsidRPr="0029262B" w:rsidRDefault="008113FE" w:rsidP="008113FE">
            <w:pPr>
              <w:rPr>
                <w:b/>
                <w:sz w:val="23"/>
                <w:szCs w:val="23"/>
              </w:rPr>
            </w:pPr>
            <w:r w:rsidRPr="0029262B">
              <w:rPr>
                <w:b/>
                <w:sz w:val="23"/>
                <w:szCs w:val="23"/>
              </w:rPr>
              <w:t>Декоративно-прикладная деятельность</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образ интерьера по описанию. </w:t>
            </w:r>
            <w:r w:rsidRPr="0029262B">
              <w:rPr>
                <w:i/>
                <w:sz w:val="23"/>
                <w:szCs w:val="23"/>
              </w:rPr>
              <w:t>Выполнять</w:t>
            </w:r>
            <w:r w:rsidRPr="0029262B">
              <w:rPr>
                <w:sz w:val="23"/>
                <w:szCs w:val="23"/>
              </w:rPr>
              <w:t xml:space="preserve"> работы по созданию образа интерьера по описанию оформления помещения (класса, рекреации, сцены в школе) к празднику, для торжественных случаев, событий в классе и др.</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10. Форма и украшение в народном искусстве</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Работа с литературными сказочными произведениями. Создание композиции помещения, сада, строения в </w:t>
            </w:r>
            <w:r w:rsidRPr="0029262B">
              <w:rPr>
                <w:sz w:val="23"/>
                <w:szCs w:val="23"/>
              </w:rPr>
              <w:lastRenderedPageBreak/>
              <w:t>природной среде по описанию в сказке</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Использовать</w:t>
            </w:r>
            <w:r w:rsidRPr="0029262B">
              <w:rPr>
                <w:sz w:val="23"/>
                <w:szCs w:val="23"/>
              </w:rPr>
              <w:t xml:space="preserve"> материал литературных образов в лепке (герои сказок, декоративные мотивы).</w:t>
            </w:r>
          </w:p>
          <w:p w:rsidR="008113FE" w:rsidRPr="0029262B" w:rsidRDefault="008113FE" w:rsidP="008113FE">
            <w:pPr>
              <w:rPr>
                <w:sz w:val="23"/>
                <w:szCs w:val="23"/>
              </w:rPr>
            </w:pPr>
            <w:r w:rsidRPr="0029262B">
              <w:rPr>
                <w:i/>
                <w:sz w:val="23"/>
                <w:szCs w:val="23"/>
              </w:rPr>
              <w:lastRenderedPageBreak/>
              <w:t>Создавать</w:t>
            </w:r>
            <w:r w:rsidRPr="0029262B">
              <w:rPr>
                <w:sz w:val="23"/>
                <w:szCs w:val="23"/>
              </w:rPr>
              <w:t xml:space="preserve"> из работ коллективные композиции</w:t>
            </w:r>
          </w:p>
        </w:tc>
      </w:tr>
      <w:tr w:rsidR="008113FE" w:rsidRPr="0029262B" w:rsidTr="0066028D">
        <w:trPr>
          <w:trHeight w:val="1671"/>
        </w:trPr>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11. Контраст и нюанс в цвете и форме, в словах, звуках музыки, настроении</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Контраст и нюанс в разных видах искусства. Темы творческих работ: </w:t>
            </w:r>
            <w:proofErr w:type="gramStart"/>
            <w:r w:rsidRPr="0029262B">
              <w:rPr>
                <w:sz w:val="23"/>
                <w:szCs w:val="23"/>
              </w:rPr>
              <w:t>«Первый день весны», «Новый год», «На ярмарке», «День и ночь», «Солнечно и пасмурно», «Зима — лето», «Весна — осень»</w:t>
            </w:r>
            <w:proofErr w:type="gramEnd"/>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контрастные и нюансные цветовые отношения в небольших композициях в технике отрывной аппликации, с помощью гуаши или акварели.</w:t>
            </w:r>
            <w:r w:rsidRPr="0029262B">
              <w:rPr>
                <w:sz w:val="23"/>
                <w:szCs w:val="23"/>
              </w:rPr>
              <w:cr/>
            </w:r>
            <w:r w:rsidRPr="0029262B">
              <w:rPr>
                <w:i/>
                <w:sz w:val="23"/>
                <w:szCs w:val="23"/>
              </w:rPr>
              <w:t>Привносить</w:t>
            </w:r>
            <w:r w:rsidRPr="0029262B">
              <w:rPr>
                <w:sz w:val="23"/>
                <w:szCs w:val="23"/>
              </w:rPr>
              <w:t xml:space="preserve"> свой предмет в создаваемое пространство, не нарушая его целостности</w:t>
            </w:r>
          </w:p>
          <w:p w:rsidR="008113FE" w:rsidRPr="0029262B" w:rsidRDefault="008113FE" w:rsidP="008113FE">
            <w:pPr>
              <w:rPr>
                <w:sz w:val="23"/>
                <w:szCs w:val="23"/>
              </w:rPr>
            </w:pPr>
          </w:p>
        </w:tc>
      </w:tr>
      <w:tr w:rsidR="008113FE" w:rsidRPr="0029262B" w:rsidTr="0066028D">
        <w:tc>
          <w:tcPr>
            <w:tcW w:w="9463" w:type="dxa"/>
            <w:gridSpan w:val="3"/>
            <w:tcBorders>
              <w:top w:val="single" w:sz="4" w:space="0" w:color="auto"/>
              <w:bottom w:val="single" w:sz="4" w:space="0" w:color="auto"/>
            </w:tcBorders>
          </w:tcPr>
          <w:p w:rsidR="008113FE" w:rsidRPr="0029262B" w:rsidRDefault="008113FE" w:rsidP="008113FE">
            <w:pPr>
              <w:jc w:val="center"/>
              <w:rPr>
                <w:b/>
                <w:sz w:val="23"/>
                <w:szCs w:val="23"/>
              </w:rPr>
            </w:pPr>
            <w:r w:rsidRPr="0029262B">
              <w:rPr>
                <w:b/>
                <w:sz w:val="23"/>
                <w:szCs w:val="23"/>
              </w:rPr>
              <w:t>Художественно-образное восприятие изобразительного искусства (музейная педагогика) (6 часов)</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1. Изобразительное искусство среди других искусств. Связь изобразительного искусства с действительностью</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Игра на основе обмена мнениями о произведениях живописи, бесед о природе (по впечатлениям от прогулок в лесу или парке; посещения музея, выставки, просмотра видеоматериалов)</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Иметь</w:t>
            </w:r>
            <w:r w:rsidRPr="0029262B">
              <w:rPr>
                <w:sz w:val="23"/>
                <w:szCs w:val="23"/>
              </w:rPr>
              <w:t xml:space="preserve"> представления об изобразительном искусстве, о связи искусства с действительностью;</w:t>
            </w:r>
          </w:p>
          <w:p w:rsidR="008113FE" w:rsidRPr="0029262B" w:rsidRDefault="008113FE" w:rsidP="008113FE">
            <w:pPr>
              <w:rPr>
                <w:sz w:val="23"/>
                <w:szCs w:val="23"/>
              </w:rPr>
            </w:pPr>
            <w:r w:rsidRPr="0029262B">
              <w:rPr>
                <w:i/>
                <w:sz w:val="23"/>
                <w:szCs w:val="23"/>
              </w:rPr>
              <w:t>высказывать</w:t>
            </w:r>
            <w:r w:rsidRPr="0029262B">
              <w:rPr>
                <w:sz w:val="23"/>
                <w:szCs w:val="23"/>
              </w:rPr>
              <w:t xml:space="preserve"> свои представления и объяснять их</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 xml:space="preserve">2. </w:t>
            </w:r>
            <w:proofErr w:type="gramStart"/>
            <w:r w:rsidRPr="0029262B">
              <w:rPr>
                <w:sz w:val="23"/>
                <w:szCs w:val="23"/>
              </w:rPr>
              <w:t>Материалы и инструменты художника (холст, кисти, краски, карандаш, бумага, камень, металл, глина)</w:t>
            </w:r>
            <w:proofErr w:type="gramEnd"/>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Наблюдение за работой художника (в мастерской, используя фильм, описание в книге). Коллективные рассуждения о художниках и их работе</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Участвовать</w:t>
            </w:r>
            <w:r w:rsidRPr="0029262B">
              <w:rPr>
                <w:sz w:val="23"/>
                <w:szCs w:val="23"/>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Матисс, И.Э. Грабарь, Н.К. Рерих</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Отличать</w:t>
            </w:r>
            <w:r w:rsidRPr="0029262B">
              <w:rPr>
                <w:sz w:val="23"/>
                <w:szCs w:val="23"/>
              </w:rPr>
              <w:t xml:space="preserve"> материалы и инструменты художников — живописца, графика, прикладника, архитектора, скульптора.</w:t>
            </w:r>
          </w:p>
          <w:p w:rsidR="008113FE" w:rsidRPr="0029262B" w:rsidRDefault="008113FE" w:rsidP="008113FE">
            <w:pPr>
              <w:rPr>
                <w:sz w:val="23"/>
                <w:szCs w:val="23"/>
              </w:rPr>
            </w:pPr>
            <w:r w:rsidRPr="0029262B">
              <w:rPr>
                <w:i/>
                <w:sz w:val="23"/>
                <w:szCs w:val="23"/>
              </w:rPr>
              <w:t>Понимать</w:t>
            </w:r>
            <w:r w:rsidRPr="0029262B">
              <w:rPr>
                <w:sz w:val="23"/>
                <w:szCs w:val="23"/>
              </w:rPr>
              <w:t>, каким образом художник изображает предметы и события</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4. Наблюдение за изменениями цвета и настроения в природе, многообразие цветовых оттенков осенних листьев.</w:t>
            </w:r>
          </w:p>
          <w:p w:rsidR="008113FE" w:rsidRPr="0029262B" w:rsidRDefault="008113FE" w:rsidP="008113FE">
            <w:pPr>
              <w:tabs>
                <w:tab w:val="left" w:pos="1314"/>
              </w:tabs>
              <w:rPr>
                <w:sz w:val="23"/>
                <w:szCs w:val="23"/>
              </w:rPr>
            </w:pPr>
            <w:r w:rsidRPr="0029262B">
              <w:rPr>
                <w:sz w:val="23"/>
                <w:szCs w:val="23"/>
              </w:rPr>
              <w:t>Экскурсия в парк или в лес</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Художник-живописец. Отображение в живописи настроения, чувств автора.</w:t>
            </w:r>
          </w:p>
          <w:p w:rsidR="008113FE" w:rsidRPr="0029262B" w:rsidRDefault="008113FE" w:rsidP="008113FE">
            <w:pPr>
              <w:rPr>
                <w:sz w:val="23"/>
                <w:szCs w:val="23"/>
              </w:rPr>
            </w:pPr>
            <w:r w:rsidRPr="0029262B">
              <w:rPr>
                <w:sz w:val="23"/>
                <w:szCs w:val="23"/>
              </w:rPr>
              <w:t>Развитие способности наблюдать за изменениями в природе, за цветом, настроением в природе и их отображением в картине. А.В. </w:t>
            </w:r>
            <w:proofErr w:type="spellStart"/>
            <w:r w:rsidRPr="0029262B">
              <w:rPr>
                <w:sz w:val="23"/>
                <w:szCs w:val="23"/>
              </w:rPr>
              <w:t>Лентулов</w:t>
            </w:r>
            <w:proofErr w:type="spellEnd"/>
            <w:r w:rsidRPr="0029262B">
              <w:rPr>
                <w:sz w:val="23"/>
                <w:szCs w:val="23"/>
              </w:rPr>
              <w:t>, В.В. Кандинский, И.И. Левитан, Н.К. Рерих, П. Сезанн, К. Моне, Н.П. Крымов</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Различать</w:t>
            </w:r>
            <w:r w:rsidRPr="0029262B">
              <w:rPr>
                <w:sz w:val="23"/>
                <w:szCs w:val="23"/>
              </w:rPr>
              <w:t xml:space="preserve"> жанры изобразительного искусства и уметь их группировать, представить и объяснить. </w:t>
            </w:r>
            <w:r w:rsidRPr="0029262B">
              <w:rPr>
                <w:i/>
                <w:sz w:val="23"/>
                <w:szCs w:val="23"/>
              </w:rPr>
              <w:t>Воспринимать</w:t>
            </w:r>
            <w:r w:rsidRPr="0029262B">
              <w:rPr>
                <w:sz w:val="23"/>
                <w:szCs w:val="23"/>
              </w:rPr>
              <w:t xml:space="preserve"> и </w:t>
            </w:r>
            <w:r w:rsidRPr="0029262B">
              <w:rPr>
                <w:i/>
                <w:sz w:val="23"/>
                <w:szCs w:val="23"/>
              </w:rPr>
              <w:t>эмоционально оценивать</w:t>
            </w:r>
            <w:r w:rsidRPr="0029262B">
              <w:rPr>
                <w:sz w:val="23"/>
                <w:szCs w:val="23"/>
              </w:rPr>
              <w:t xml:space="preserve"> образную характеристику произведений художника. </w:t>
            </w:r>
            <w:r w:rsidRPr="0029262B">
              <w:rPr>
                <w:i/>
                <w:sz w:val="23"/>
                <w:szCs w:val="23"/>
              </w:rPr>
              <w:t>Различать</w:t>
            </w:r>
            <w:r w:rsidRPr="0029262B">
              <w:rPr>
                <w:sz w:val="23"/>
                <w:szCs w:val="23"/>
              </w:rPr>
              <w:t xml:space="preserve"> средства художественной выразительности. </w:t>
            </w:r>
            <w:proofErr w:type="gramStart"/>
            <w:r w:rsidRPr="0029262B">
              <w:rPr>
                <w:i/>
                <w:sz w:val="23"/>
                <w:szCs w:val="23"/>
              </w:rPr>
              <w:t>Высказывать</w:t>
            </w:r>
            <w:r w:rsidRPr="0029262B">
              <w:rPr>
                <w:sz w:val="23"/>
                <w:szCs w:val="23"/>
              </w:rPr>
              <w:t xml:space="preserve"> своё эстетическое отношение</w:t>
            </w:r>
            <w:proofErr w:type="gramEnd"/>
            <w:r w:rsidRPr="0029262B">
              <w:rPr>
                <w:sz w:val="23"/>
                <w:szCs w:val="23"/>
              </w:rPr>
              <w:t xml:space="preserve"> к работе. </w:t>
            </w:r>
            <w:r w:rsidRPr="0029262B">
              <w:rPr>
                <w:i/>
                <w:sz w:val="23"/>
                <w:szCs w:val="23"/>
              </w:rPr>
              <w:t>Наблюдать</w:t>
            </w:r>
            <w:r w:rsidRPr="0029262B">
              <w:rPr>
                <w:sz w:val="23"/>
                <w:szCs w:val="23"/>
              </w:rPr>
              <w:t xml:space="preserve">, </w:t>
            </w:r>
            <w:r w:rsidRPr="0029262B">
              <w:rPr>
                <w:i/>
                <w:sz w:val="23"/>
                <w:szCs w:val="23"/>
              </w:rPr>
              <w:t xml:space="preserve">воспринимать </w:t>
            </w:r>
            <w:r w:rsidRPr="0029262B">
              <w:rPr>
                <w:sz w:val="23"/>
                <w:szCs w:val="23"/>
              </w:rPr>
              <w:t xml:space="preserve">и </w:t>
            </w:r>
            <w:r w:rsidRPr="0029262B">
              <w:rPr>
                <w:i/>
                <w:sz w:val="23"/>
                <w:szCs w:val="23"/>
              </w:rPr>
              <w:t>эмоционально оценивать</w:t>
            </w:r>
            <w:r w:rsidRPr="0029262B">
              <w:rPr>
                <w:sz w:val="23"/>
                <w:szCs w:val="23"/>
              </w:rPr>
              <w:t xml:space="preserve"> картину, рисунок, </w:t>
            </w:r>
            <w:r w:rsidRPr="0029262B">
              <w:rPr>
                <w:sz w:val="23"/>
                <w:szCs w:val="23"/>
              </w:rPr>
              <w:lastRenderedPageBreak/>
              <w:t xml:space="preserve">скульптуру, декоративные украшения изделий прикладного искусства. </w:t>
            </w:r>
            <w:r w:rsidRPr="0029262B">
              <w:rPr>
                <w:i/>
                <w:sz w:val="23"/>
                <w:szCs w:val="23"/>
              </w:rPr>
              <w:t>Выражать</w:t>
            </w:r>
            <w:r w:rsidRPr="0029262B">
              <w:rPr>
                <w:sz w:val="23"/>
                <w:szCs w:val="23"/>
              </w:rPr>
              <w:t xml:space="preserve"> своё отношение и </w:t>
            </w:r>
            <w:r w:rsidRPr="0029262B">
              <w:rPr>
                <w:i/>
                <w:sz w:val="23"/>
                <w:szCs w:val="23"/>
              </w:rPr>
              <w:t>объяснять</w:t>
            </w:r>
            <w:r w:rsidRPr="0029262B">
              <w:rPr>
                <w:sz w:val="23"/>
                <w:szCs w:val="23"/>
              </w:rPr>
              <w:t xml:space="preserve"> роль и значение искусства в жизни. </w:t>
            </w:r>
            <w:r w:rsidRPr="0029262B">
              <w:rPr>
                <w:i/>
                <w:sz w:val="23"/>
                <w:szCs w:val="23"/>
              </w:rPr>
              <w:t>Участвовать</w:t>
            </w:r>
            <w:r w:rsidRPr="0029262B">
              <w:rPr>
                <w:sz w:val="23"/>
                <w:szCs w:val="23"/>
              </w:rPr>
              <w:t xml:space="preserve"> в беседах о красоте пейзажа в природе и искусстве; об отображении времён года в пейзажной живописи, в музыке и поэзии</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Проводить</w:t>
            </w:r>
            <w:r w:rsidRPr="0029262B">
              <w:rPr>
                <w:sz w:val="23"/>
                <w:szCs w:val="23"/>
              </w:rPr>
              <w:t xml:space="preserve"> коллективные исследования о творчестве художников.</w:t>
            </w:r>
          </w:p>
          <w:p w:rsidR="008113FE" w:rsidRPr="0029262B" w:rsidRDefault="008113FE" w:rsidP="008113FE">
            <w:pPr>
              <w:rPr>
                <w:sz w:val="23"/>
                <w:szCs w:val="23"/>
              </w:rPr>
            </w:pPr>
            <w:r w:rsidRPr="0029262B">
              <w:rPr>
                <w:i/>
                <w:sz w:val="23"/>
                <w:szCs w:val="23"/>
              </w:rPr>
              <w:t>Представлять</w:t>
            </w:r>
            <w:r w:rsidRPr="0029262B">
              <w:rPr>
                <w:sz w:val="23"/>
                <w:szCs w:val="23"/>
              </w:rPr>
              <w:t xml:space="preserve"> особенности работы скульптура, архитектора, игрушечника, дизайнера. </w:t>
            </w:r>
            <w:r w:rsidRPr="0029262B">
              <w:rPr>
                <w:i/>
                <w:sz w:val="23"/>
                <w:szCs w:val="23"/>
              </w:rPr>
              <w:t>Называть</w:t>
            </w:r>
            <w:r w:rsidRPr="0029262B">
              <w:rPr>
                <w:sz w:val="23"/>
                <w:szCs w:val="23"/>
              </w:rPr>
              <w:t xml:space="preserve"> и </w:t>
            </w:r>
            <w:r w:rsidRPr="0029262B">
              <w:rPr>
                <w:i/>
                <w:sz w:val="23"/>
                <w:szCs w:val="23"/>
              </w:rPr>
              <w:t>объяснять</w:t>
            </w:r>
            <w:r w:rsidRPr="0029262B">
              <w:rPr>
                <w:sz w:val="23"/>
                <w:szCs w:val="23"/>
              </w:rPr>
              <w:t xml:space="preserve"> понятия: форма, силуэт, пропорции, динамика в скульптуре. </w:t>
            </w:r>
            <w:r w:rsidRPr="0029262B">
              <w:rPr>
                <w:i/>
                <w:sz w:val="23"/>
                <w:szCs w:val="23"/>
              </w:rPr>
              <w:t>Воспринимать</w:t>
            </w:r>
            <w:r w:rsidRPr="0029262B">
              <w:rPr>
                <w:sz w:val="23"/>
                <w:szCs w:val="23"/>
              </w:rPr>
              <w:t xml:space="preserve"> и </w:t>
            </w:r>
            <w:r w:rsidRPr="0029262B">
              <w:rPr>
                <w:i/>
                <w:sz w:val="23"/>
                <w:szCs w:val="23"/>
              </w:rPr>
              <w:t>оценивать</w:t>
            </w:r>
            <w:r w:rsidRPr="0029262B">
              <w:rPr>
                <w:sz w:val="23"/>
                <w:szCs w:val="23"/>
              </w:rPr>
              <w:t xml:space="preserve"> скульптуру в музее и в окружающей действительности</w:t>
            </w:r>
          </w:p>
        </w:tc>
      </w:tr>
      <w:tr w:rsidR="008113FE" w:rsidRPr="0029262B" w:rsidTr="0066028D">
        <w:tc>
          <w:tcPr>
            <w:tcW w:w="2722"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t>6. Знакомство с крупнейшими музеями России. Государственная Третьяковская галерея. Государственный Эрмитаж. Музей под открытым небом</w:t>
            </w:r>
          </w:p>
        </w:tc>
        <w:tc>
          <w:tcPr>
            <w:tcW w:w="33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Понятие музея. Экспозиция</w:t>
            </w:r>
          </w:p>
        </w:tc>
        <w:tc>
          <w:tcPr>
            <w:tcW w:w="3430"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Понимать</w:t>
            </w:r>
            <w:r w:rsidRPr="0029262B">
              <w:rPr>
                <w:sz w:val="23"/>
                <w:szCs w:val="23"/>
              </w:rPr>
              <w:t xml:space="preserve"> и </w:t>
            </w:r>
            <w:r w:rsidRPr="0029262B">
              <w:rPr>
                <w:i/>
                <w:sz w:val="23"/>
                <w:szCs w:val="23"/>
              </w:rPr>
              <w:t>объяснять</w:t>
            </w:r>
            <w:r w:rsidRPr="0029262B">
              <w:rPr>
                <w:sz w:val="23"/>
                <w:szCs w:val="23"/>
              </w:rPr>
              <w:t xml:space="preserve"> роль и значение музея в жизни людей. </w:t>
            </w:r>
            <w:r w:rsidRPr="0029262B">
              <w:rPr>
                <w:i/>
                <w:sz w:val="23"/>
                <w:szCs w:val="23"/>
              </w:rPr>
              <w:t>Комментировать</w:t>
            </w:r>
            <w:r w:rsidRPr="0029262B">
              <w:rPr>
                <w:sz w:val="23"/>
                <w:szCs w:val="23"/>
              </w:rPr>
              <w:t xml:space="preserve"> видеофильмы, книги по искусству. </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зарисовки по впечатлению от экскурсий, </w:t>
            </w:r>
            <w:r w:rsidRPr="0029262B">
              <w:rPr>
                <w:i/>
                <w:sz w:val="23"/>
                <w:szCs w:val="23"/>
              </w:rPr>
              <w:t>создавать</w:t>
            </w:r>
            <w:r w:rsidRPr="0029262B">
              <w:rPr>
                <w:sz w:val="23"/>
                <w:szCs w:val="23"/>
              </w:rPr>
              <w:t xml:space="preserve"> композиции по мотивам </w:t>
            </w:r>
            <w:proofErr w:type="gramStart"/>
            <w:r w:rsidRPr="0029262B">
              <w:rPr>
                <w:sz w:val="23"/>
                <w:szCs w:val="23"/>
              </w:rPr>
              <w:t>увиденного</w:t>
            </w:r>
            <w:proofErr w:type="gramEnd"/>
          </w:p>
        </w:tc>
      </w:tr>
    </w:tbl>
    <w:p w:rsidR="00853986" w:rsidRDefault="00853986" w:rsidP="0029262B">
      <w:pPr>
        <w:spacing w:after="0" w:line="240" w:lineRule="auto"/>
        <w:rPr>
          <w:rFonts w:ascii="Times New Roman" w:hAnsi="Times New Roman" w:cs="Times New Roman"/>
          <w:b/>
          <w:sz w:val="24"/>
          <w:szCs w:val="24"/>
        </w:rPr>
      </w:pPr>
    </w:p>
    <w:p w:rsidR="008113FE" w:rsidRPr="00853986" w:rsidRDefault="008113FE" w:rsidP="008113FE">
      <w:pPr>
        <w:spacing w:after="0" w:line="240" w:lineRule="auto"/>
        <w:jc w:val="center"/>
        <w:rPr>
          <w:rFonts w:ascii="Times New Roman" w:hAnsi="Times New Roman" w:cs="Times New Roman"/>
          <w:sz w:val="24"/>
          <w:szCs w:val="24"/>
        </w:rPr>
      </w:pPr>
      <w:r w:rsidRPr="00853986">
        <w:rPr>
          <w:rFonts w:ascii="Times New Roman" w:hAnsi="Times New Roman" w:cs="Times New Roman"/>
          <w:b/>
          <w:sz w:val="24"/>
          <w:szCs w:val="24"/>
        </w:rPr>
        <w:t xml:space="preserve">2 класс </w:t>
      </w:r>
      <w:r w:rsidRPr="00853986">
        <w:rPr>
          <w:rFonts w:ascii="Times New Roman" w:hAnsi="Times New Roman" w:cs="Times New Roman"/>
          <w:sz w:val="24"/>
          <w:szCs w:val="24"/>
        </w:rPr>
        <w:t>(34 часа)</w:t>
      </w:r>
    </w:p>
    <w:p w:rsidR="0066028D" w:rsidRPr="00853986" w:rsidRDefault="0066028D" w:rsidP="008113FE">
      <w:pPr>
        <w:spacing w:after="0" w:line="240" w:lineRule="auto"/>
        <w:jc w:val="center"/>
        <w:rPr>
          <w:rFonts w:ascii="Times New Roman" w:hAnsi="Times New Roman" w:cs="Times New Roman"/>
          <w:b/>
          <w:sz w:val="24"/>
          <w:szCs w:val="24"/>
        </w:rPr>
      </w:pPr>
    </w:p>
    <w:tbl>
      <w:tblPr>
        <w:tblStyle w:val="1"/>
        <w:tblW w:w="0" w:type="auto"/>
        <w:tblInd w:w="108" w:type="dxa"/>
        <w:tblLook w:val="01E0" w:firstRow="1" w:lastRow="1" w:firstColumn="1" w:lastColumn="1" w:noHBand="0" w:noVBand="0"/>
      </w:tblPr>
      <w:tblGrid>
        <w:gridCol w:w="2608"/>
        <w:gridCol w:w="3272"/>
        <w:gridCol w:w="3583"/>
      </w:tblGrid>
      <w:tr w:rsidR="008113FE" w:rsidRPr="00853986" w:rsidTr="008113FE">
        <w:trPr>
          <w:trHeight w:val="721"/>
          <w:tblHeader/>
        </w:trPr>
        <w:tc>
          <w:tcPr>
            <w:tcW w:w="3828" w:type="dxa"/>
            <w:vAlign w:val="center"/>
          </w:tcPr>
          <w:p w:rsidR="008113FE" w:rsidRPr="0029262B" w:rsidRDefault="008113FE" w:rsidP="008113FE">
            <w:pPr>
              <w:jc w:val="center"/>
              <w:rPr>
                <w:b/>
                <w:sz w:val="23"/>
                <w:szCs w:val="23"/>
              </w:rPr>
            </w:pPr>
            <w:r w:rsidRPr="0029262B">
              <w:rPr>
                <w:b/>
                <w:sz w:val="23"/>
                <w:szCs w:val="23"/>
              </w:rPr>
              <w:t>Содержание курса</w:t>
            </w:r>
          </w:p>
        </w:tc>
        <w:tc>
          <w:tcPr>
            <w:tcW w:w="5811" w:type="dxa"/>
            <w:vAlign w:val="center"/>
          </w:tcPr>
          <w:p w:rsidR="008113FE" w:rsidRPr="0029262B" w:rsidRDefault="008113FE" w:rsidP="008113FE">
            <w:pPr>
              <w:jc w:val="center"/>
              <w:rPr>
                <w:b/>
                <w:sz w:val="23"/>
                <w:szCs w:val="23"/>
              </w:rPr>
            </w:pPr>
            <w:r w:rsidRPr="0029262B">
              <w:rPr>
                <w:b/>
                <w:sz w:val="23"/>
                <w:szCs w:val="23"/>
              </w:rPr>
              <w:t>Тематическое планирование</w:t>
            </w:r>
          </w:p>
        </w:tc>
        <w:tc>
          <w:tcPr>
            <w:tcW w:w="5529" w:type="dxa"/>
            <w:vAlign w:val="center"/>
          </w:tcPr>
          <w:p w:rsidR="008113FE" w:rsidRPr="0029262B" w:rsidRDefault="008113FE" w:rsidP="008113FE">
            <w:pPr>
              <w:jc w:val="center"/>
              <w:rPr>
                <w:b/>
                <w:sz w:val="23"/>
                <w:szCs w:val="23"/>
              </w:rPr>
            </w:pPr>
            <w:r w:rsidRPr="0029262B">
              <w:rPr>
                <w:b/>
                <w:sz w:val="23"/>
                <w:szCs w:val="23"/>
              </w:rPr>
              <w:t>Характеристика деятельности учащегося</w:t>
            </w:r>
          </w:p>
        </w:tc>
      </w:tr>
      <w:tr w:rsidR="008113FE" w:rsidRPr="00853986" w:rsidTr="008113FE">
        <w:trPr>
          <w:trHeight w:val="425"/>
        </w:trPr>
        <w:tc>
          <w:tcPr>
            <w:tcW w:w="15168" w:type="dxa"/>
            <w:gridSpan w:val="3"/>
            <w:tcBorders>
              <w:bottom w:val="single" w:sz="4" w:space="0" w:color="auto"/>
            </w:tcBorders>
            <w:vAlign w:val="center"/>
          </w:tcPr>
          <w:p w:rsidR="008113FE" w:rsidRPr="0029262B" w:rsidRDefault="008113FE" w:rsidP="008113FE">
            <w:pPr>
              <w:jc w:val="center"/>
              <w:rPr>
                <w:b/>
                <w:sz w:val="23"/>
                <w:szCs w:val="23"/>
              </w:rPr>
            </w:pPr>
            <w:r w:rsidRPr="0029262B">
              <w:rPr>
                <w:b/>
                <w:sz w:val="23"/>
                <w:szCs w:val="23"/>
              </w:rPr>
              <w:t>Развитие дифференцированного зрения: перенос наблюдаемого в художественную форму</w:t>
            </w:r>
          </w:p>
          <w:p w:rsidR="008113FE" w:rsidRPr="0029262B" w:rsidRDefault="008113FE" w:rsidP="008113FE">
            <w:pPr>
              <w:jc w:val="center"/>
              <w:rPr>
                <w:b/>
                <w:sz w:val="23"/>
                <w:szCs w:val="23"/>
              </w:rPr>
            </w:pPr>
            <w:r w:rsidRPr="0029262B">
              <w:rPr>
                <w:b/>
                <w:sz w:val="23"/>
                <w:szCs w:val="23"/>
              </w:rPr>
              <w:t>(изобразительное искусство и окружающий мир) (17 часов)</w:t>
            </w:r>
          </w:p>
        </w:tc>
      </w:tr>
      <w:tr w:rsidR="008113FE" w:rsidRPr="00853986" w:rsidTr="008113FE">
        <w:trPr>
          <w:trHeight w:val="3123"/>
        </w:trPr>
        <w:tc>
          <w:tcPr>
            <w:tcW w:w="3828" w:type="dxa"/>
            <w:tcBorders>
              <w:top w:val="single" w:sz="4" w:space="0" w:color="auto"/>
              <w:bottom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 xml:space="preserve">1. </w:t>
            </w:r>
            <w:proofErr w:type="gramStart"/>
            <w:r w:rsidRPr="0029262B">
              <w:rPr>
                <w:sz w:val="23"/>
                <w:szCs w:val="23"/>
              </w:rPr>
              <w:t>Развитие способности наблюдать за природой: форма, фактура (поверхность), цвет, динамика, настроение</w:t>
            </w:r>
            <w:proofErr w:type="gramEnd"/>
          </w:p>
        </w:tc>
        <w:tc>
          <w:tcPr>
            <w:tcW w:w="5811" w:type="dxa"/>
            <w:tcBorders>
              <w:top w:val="single" w:sz="4" w:space="0" w:color="auto"/>
              <w:bottom w:val="single" w:sz="4" w:space="0" w:color="auto"/>
            </w:tcBorders>
          </w:tcPr>
          <w:p w:rsidR="008113FE" w:rsidRPr="0029262B" w:rsidRDefault="008113FE" w:rsidP="008113FE">
            <w:pPr>
              <w:rPr>
                <w:sz w:val="23"/>
                <w:szCs w:val="23"/>
              </w:rPr>
            </w:pPr>
            <w:r w:rsidRPr="0029262B">
              <w:rPr>
                <w:sz w:val="23"/>
                <w:szCs w:val="23"/>
              </w:rPr>
              <w:t xml:space="preserve">Примерные темы композиций: «Заколдованный лес», «Хозяйство </w:t>
            </w:r>
            <w:proofErr w:type="spellStart"/>
            <w:r w:rsidRPr="0029262B">
              <w:rPr>
                <w:sz w:val="23"/>
                <w:szCs w:val="23"/>
              </w:rPr>
              <w:t>Лесовичка</w:t>
            </w:r>
            <w:proofErr w:type="spellEnd"/>
            <w:r w:rsidRPr="0029262B">
              <w:rPr>
                <w:sz w:val="23"/>
                <w:szCs w:val="23"/>
              </w:rPr>
              <w:t>», «</w:t>
            </w:r>
            <w:proofErr w:type="gramStart"/>
            <w:r w:rsidRPr="0029262B">
              <w:rPr>
                <w:sz w:val="23"/>
                <w:szCs w:val="23"/>
              </w:rPr>
              <w:t>Кто</w:t>
            </w:r>
            <w:proofErr w:type="gramEnd"/>
            <w:r w:rsidRPr="0029262B">
              <w:rPr>
                <w:sz w:val="23"/>
                <w:szCs w:val="23"/>
              </w:rPr>
              <w:t xml:space="preserve">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детей интереса к разным искусствам путём наблюдения</w:t>
            </w:r>
          </w:p>
        </w:tc>
        <w:tc>
          <w:tcPr>
            <w:tcW w:w="5529"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на плоскости</w:t>
            </w:r>
            <w:r w:rsidRPr="0029262B">
              <w:rPr>
                <w:sz w:val="23"/>
                <w:szCs w:val="23"/>
              </w:rPr>
              <w:cr/>
            </w:r>
            <w:proofErr w:type="gramStart"/>
            <w:r w:rsidRPr="0029262B">
              <w:rPr>
                <w:i/>
                <w:sz w:val="23"/>
                <w:szCs w:val="23"/>
              </w:rPr>
              <w:t>Выполнять</w:t>
            </w:r>
            <w:r w:rsidRPr="0029262B">
              <w:rPr>
                <w:sz w:val="23"/>
                <w:szCs w:val="23"/>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roofErr w:type="gramEnd"/>
          </w:p>
          <w:p w:rsidR="008113FE" w:rsidRPr="0029262B" w:rsidRDefault="008113FE" w:rsidP="008113FE">
            <w:pPr>
              <w:rPr>
                <w:sz w:val="23"/>
                <w:szCs w:val="23"/>
              </w:rPr>
            </w:pPr>
            <w:r w:rsidRPr="0029262B">
              <w:rPr>
                <w:i/>
                <w:sz w:val="23"/>
                <w:szCs w:val="23"/>
              </w:rPr>
              <w:t>Наблюдать</w:t>
            </w:r>
            <w:r w:rsidRPr="0029262B">
              <w:rPr>
                <w:sz w:val="23"/>
                <w:szCs w:val="23"/>
              </w:rPr>
              <w:t xml:space="preserve"> за разнообразием формы и цвета в природе (формы стволов и корней деревьев, снега на ветках, облаков в небе и др.).</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этюды, быстрые цветовые зарисовки на основе впечатлений.</w:t>
            </w:r>
          </w:p>
          <w:p w:rsidR="008113FE" w:rsidRPr="0029262B" w:rsidRDefault="008113FE" w:rsidP="008113FE">
            <w:pPr>
              <w:rPr>
                <w:b/>
                <w:sz w:val="23"/>
                <w:szCs w:val="23"/>
              </w:rPr>
            </w:pPr>
            <w:r w:rsidRPr="0029262B">
              <w:rPr>
                <w:sz w:val="23"/>
                <w:szCs w:val="23"/>
              </w:rPr>
              <w:t>Создавать коллективную пополняемую коллекцию фактур</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Наблюдать</w:t>
            </w:r>
            <w:r w:rsidRPr="0029262B">
              <w:rPr>
                <w:sz w:val="23"/>
                <w:szCs w:val="23"/>
              </w:rPr>
              <w:t xml:space="preserve">, </w:t>
            </w:r>
            <w:r w:rsidRPr="0029262B">
              <w:rPr>
                <w:i/>
                <w:sz w:val="23"/>
                <w:szCs w:val="23"/>
              </w:rPr>
              <w:t>замечать</w:t>
            </w:r>
            <w:r w:rsidRPr="0029262B">
              <w:rPr>
                <w:sz w:val="23"/>
                <w:szCs w:val="23"/>
              </w:rPr>
              <w:t xml:space="preserve"> и </w:t>
            </w:r>
            <w:r w:rsidRPr="0029262B">
              <w:rPr>
                <w:i/>
                <w:sz w:val="23"/>
                <w:szCs w:val="23"/>
              </w:rPr>
              <w:t>передавать</w:t>
            </w:r>
            <w:r w:rsidRPr="0029262B">
              <w:rPr>
                <w:sz w:val="23"/>
                <w:szCs w:val="23"/>
              </w:rPr>
              <w:t xml:space="preserve"> изменения цвета, пространства и формы в природе в зависимости от освещения: солнечно, пасмурно.</w:t>
            </w:r>
          </w:p>
          <w:p w:rsidR="008113FE" w:rsidRPr="0029262B" w:rsidRDefault="008113FE" w:rsidP="008113FE">
            <w:pPr>
              <w:rPr>
                <w:sz w:val="23"/>
                <w:szCs w:val="23"/>
              </w:rPr>
            </w:pPr>
            <w:proofErr w:type="gramStart"/>
            <w:r w:rsidRPr="0029262B">
              <w:rPr>
                <w:i/>
                <w:sz w:val="23"/>
                <w:szCs w:val="23"/>
              </w:rPr>
              <w:t>Выражать</w:t>
            </w:r>
            <w:r w:rsidRPr="0029262B">
              <w:rPr>
                <w:sz w:val="23"/>
                <w:szCs w:val="23"/>
              </w:rPr>
              <w:t xml:space="preserve"> в картине свои чувства, вызванные состоянием природы, — радость, тревогу, грусть, горе, веселье, покой.</w:t>
            </w:r>
            <w:proofErr w:type="gramEnd"/>
          </w:p>
          <w:p w:rsidR="008113FE" w:rsidRPr="0029262B" w:rsidRDefault="008113FE" w:rsidP="008113FE">
            <w:pPr>
              <w:rPr>
                <w:sz w:val="23"/>
                <w:szCs w:val="23"/>
              </w:rPr>
            </w:pPr>
            <w:r w:rsidRPr="0029262B">
              <w:rPr>
                <w:i/>
                <w:sz w:val="23"/>
                <w:szCs w:val="23"/>
              </w:rPr>
              <w:t>Иметь представление</w:t>
            </w:r>
            <w:r w:rsidRPr="0029262B">
              <w:rPr>
                <w:sz w:val="23"/>
                <w:szCs w:val="23"/>
              </w:rPr>
              <w:t xml:space="preserve"> о художественных средствах изображения</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3. Зависимость цветовой гаммы от темы</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Знакомство с тёплой и холодной цветовыми гаммами. Примерные темы композиций: «На оленях по снегу», «На верблюдах по пустыне»</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 своих работах тёплую и холодную гаммы цвета.</w:t>
            </w:r>
          </w:p>
          <w:p w:rsidR="008113FE" w:rsidRPr="0029262B" w:rsidRDefault="008113FE" w:rsidP="008113FE">
            <w:pPr>
              <w:rPr>
                <w:sz w:val="23"/>
                <w:szCs w:val="23"/>
              </w:rPr>
            </w:pPr>
            <w:r w:rsidRPr="0029262B">
              <w:rPr>
                <w:i/>
                <w:sz w:val="23"/>
                <w:szCs w:val="23"/>
              </w:rPr>
              <w:t>Определять</w:t>
            </w:r>
            <w:r w:rsidRPr="0029262B">
              <w:rPr>
                <w:sz w:val="23"/>
                <w:szCs w:val="23"/>
              </w:rPr>
              <w:t xml:space="preserve"> зависимость выбираемой цветовой гаммы от содержания и замысла. Работа по представлению и воображению</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 xml:space="preserve">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w:t>
            </w:r>
            <w:r w:rsidRPr="0029262B">
              <w:rPr>
                <w:sz w:val="23"/>
                <w:szCs w:val="23"/>
              </w:rPr>
              <w:lastRenderedPageBreak/>
              <w:t>Изображение с натуры</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lastRenderedPageBreak/>
              <w:t>Рисование с натуры двух сосудов, сходных по форме, но различных по 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Изображать</w:t>
            </w:r>
            <w:r w:rsidRPr="0029262B">
              <w:rPr>
                <w:sz w:val="23"/>
                <w:szCs w:val="23"/>
              </w:rPr>
              <w:t xml:space="preserve"> предметы с натуры и </w:t>
            </w:r>
            <w:r w:rsidRPr="0029262B">
              <w:rPr>
                <w:i/>
                <w:sz w:val="23"/>
                <w:szCs w:val="23"/>
              </w:rPr>
              <w:t>передавать</w:t>
            </w:r>
            <w:r w:rsidRPr="0029262B">
              <w:rPr>
                <w:sz w:val="23"/>
                <w:szCs w:val="23"/>
              </w:rPr>
              <w:t xml:space="preserve"> в рисунке форму, фактуру, рефлекс. </w:t>
            </w:r>
            <w:r w:rsidRPr="0029262B">
              <w:rPr>
                <w:i/>
                <w:sz w:val="23"/>
                <w:szCs w:val="23"/>
              </w:rPr>
              <w:t>Использовать</w:t>
            </w:r>
            <w:r w:rsidRPr="0029262B">
              <w:rPr>
                <w:sz w:val="23"/>
                <w:szCs w:val="23"/>
              </w:rPr>
              <w:t xml:space="preserve"> для передачи фактуры отпечатки с ткани, листьев и др. </w:t>
            </w:r>
            <w:r w:rsidRPr="0029262B">
              <w:rPr>
                <w:i/>
                <w:sz w:val="23"/>
                <w:szCs w:val="23"/>
              </w:rPr>
              <w:t>Иметь представление</w:t>
            </w:r>
            <w:r w:rsidRPr="0029262B">
              <w:rPr>
                <w:sz w:val="23"/>
                <w:szCs w:val="23"/>
              </w:rPr>
              <w:t xml:space="preserve"> о цветовой гамме.</w:t>
            </w:r>
          </w:p>
          <w:p w:rsidR="008113FE" w:rsidRPr="0029262B" w:rsidRDefault="008113FE" w:rsidP="008113FE">
            <w:pPr>
              <w:rPr>
                <w:sz w:val="23"/>
                <w:szCs w:val="23"/>
              </w:rPr>
            </w:pPr>
            <w:r w:rsidRPr="0029262B">
              <w:rPr>
                <w:i/>
                <w:sz w:val="23"/>
                <w:szCs w:val="23"/>
              </w:rPr>
              <w:t>Иметь представление</w:t>
            </w:r>
            <w:r w:rsidRPr="0029262B">
              <w:rPr>
                <w:sz w:val="23"/>
                <w:szCs w:val="23"/>
              </w:rPr>
              <w:t xml:space="preserve"> о композиционном центре, предметной плоскости, первом и втором планах и </w:t>
            </w:r>
            <w:r w:rsidRPr="0029262B">
              <w:rPr>
                <w:i/>
                <w:sz w:val="23"/>
                <w:szCs w:val="23"/>
              </w:rPr>
              <w:t>находить</w:t>
            </w:r>
            <w:r w:rsidRPr="0029262B">
              <w:rPr>
                <w:sz w:val="23"/>
                <w:szCs w:val="23"/>
              </w:rPr>
              <w:t xml:space="preserve"> их в работе</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Интерьер и его музыка. Изображение своей комнаты, предметы которой рассказывают об увлечениях хозяина</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Осваивать</w:t>
            </w:r>
            <w:r w:rsidRPr="0029262B">
              <w:rPr>
                <w:sz w:val="23"/>
                <w:szCs w:val="23"/>
              </w:rPr>
              <w:t xml:space="preserve"> и </w:t>
            </w:r>
            <w:r w:rsidRPr="0029262B">
              <w:rPr>
                <w:i/>
                <w:sz w:val="23"/>
                <w:szCs w:val="23"/>
              </w:rPr>
              <w:t>изображать</w:t>
            </w:r>
            <w:r w:rsidRPr="0029262B">
              <w:rPr>
                <w:sz w:val="23"/>
                <w:szCs w:val="23"/>
              </w:rPr>
              <w:t xml:space="preserve"> в рисунке замкнутое пространство.</w:t>
            </w:r>
          </w:p>
          <w:p w:rsidR="008113FE" w:rsidRPr="0029262B" w:rsidRDefault="008113FE" w:rsidP="008113FE">
            <w:pPr>
              <w:rPr>
                <w:sz w:val="23"/>
                <w:szCs w:val="23"/>
              </w:rPr>
            </w:pPr>
            <w:r w:rsidRPr="0029262B">
              <w:rPr>
                <w:i/>
                <w:sz w:val="23"/>
                <w:szCs w:val="23"/>
              </w:rPr>
              <w:t>Участвовать</w:t>
            </w:r>
            <w:r w:rsidRPr="0029262B">
              <w:rPr>
                <w:sz w:val="23"/>
                <w:szCs w:val="23"/>
              </w:rPr>
              <w:t xml:space="preserve"> в беседах о художниках, о произведениях, на которых изображён интерьер</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6. Изучение явлений наглядной перспективы; размещение предметов в открытом пространстве природы</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Открытое пространство. Рассуждения </w:t>
            </w:r>
            <w:proofErr w:type="gramStart"/>
            <w:r w:rsidRPr="0029262B">
              <w:rPr>
                <w:sz w:val="23"/>
                <w:szCs w:val="23"/>
              </w:rPr>
              <w:t>об</w:t>
            </w:r>
            <w:proofErr w:type="gramEnd"/>
            <w:r w:rsidRPr="0029262B">
              <w:rPr>
                <w:sz w:val="23"/>
                <w:szCs w:val="23"/>
              </w:rPr>
              <w:t xml:space="preserve"> открытом и о закрытом пространстве.</w:t>
            </w:r>
          </w:p>
          <w:p w:rsidR="008113FE" w:rsidRPr="0029262B" w:rsidRDefault="008113FE" w:rsidP="008113FE">
            <w:pPr>
              <w:rPr>
                <w:sz w:val="23"/>
                <w:szCs w:val="23"/>
              </w:rPr>
            </w:pPr>
            <w:r w:rsidRPr="0029262B">
              <w:rPr>
                <w:sz w:val="23"/>
                <w:szCs w:val="23"/>
              </w:rPr>
              <w:t>Задумать путешествие и изобразить его маршрут со всеми подробностями</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наглядную перспективу.</w:t>
            </w:r>
          </w:p>
          <w:p w:rsidR="008113FE" w:rsidRPr="0029262B" w:rsidRDefault="008113FE" w:rsidP="008113FE">
            <w:pPr>
              <w:rPr>
                <w:sz w:val="23"/>
                <w:szCs w:val="23"/>
              </w:rPr>
            </w:pPr>
            <w:r w:rsidRPr="0029262B">
              <w:rPr>
                <w:i/>
                <w:sz w:val="23"/>
                <w:szCs w:val="23"/>
              </w:rPr>
              <w:t>Уметь</w:t>
            </w:r>
            <w:r w:rsidRPr="0029262B">
              <w:rPr>
                <w:sz w:val="23"/>
                <w:szCs w:val="23"/>
              </w:rPr>
              <w:t xml:space="preserve"> размещать предметы в изображении открытого пространства. </w:t>
            </w:r>
            <w:r w:rsidRPr="0029262B">
              <w:rPr>
                <w:i/>
                <w:sz w:val="23"/>
                <w:szCs w:val="23"/>
              </w:rPr>
              <w:t>Передавать</w:t>
            </w:r>
            <w:r w:rsidRPr="0029262B">
              <w:rPr>
                <w:sz w:val="23"/>
                <w:szCs w:val="23"/>
              </w:rPr>
              <w:t xml:space="preserve"> высокий и низкий горизонт, зрительное уменьшение удалённых предметов, использовать загораживание</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7. Выражение в живописи различных чувств и настроений через цвет</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Выражать</w:t>
            </w:r>
            <w:r w:rsidRPr="0029262B">
              <w:rPr>
                <w:sz w:val="23"/>
                <w:szCs w:val="23"/>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8. Архитектура в открытом природном пространстве. Линия горизонта, первый и второй планы</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Освоение человеком пространства земли. Зависимость архитектуры от климата и ландшафта. Тема композиции: «Дом и окружающий его мир природы»</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Представлять</w:t>
            </w:r>
            <w:r w:rsidRPr="0029262B">
              <w:rPr>
                <w:sz w:val="23"/>
                <w:szCs w:val="23"/>
              </w:rPr>
              <w:t xml:space="preserve"> и </w:t>
            </w:r>
            <w:r w:rsidRPr="0029262B">
              <w:rPr>
                <w:i/>
                <w:sz w:val="23"/>
                <w:szCs w:val="23"/>
              </w:rPr>
              <w:t>объяснять</w:t>
            </w:r>
            <w:r w:rsidRPr="0029262B">
              <w:rPr>
                <w:sz w:val="23"/>
                <w:szCs w:val="23"/>
              </w:rPr>
              <w:t>, почему у каждого народа своё природное пространство и своя архитектура: изба, хата, юрта, яранга и др.</w:t>
            </w:r>
          </w:p>
          <w:p w:rsidR="008113FE" w:rsidRPr="0029262B" w:rsidRDefault="008113FE" w:rsidP="008113FE">
            <w:pPr>
              <w:rPr>
                <w:sz w:val="23"/>
                <w:szCs w:val="23"/>
              </w:rPr>
            </w:pPr>
            <w:r w:rsidRPr="0029262B">
              <w:rPr>
                <w:i/>
                <w:sz w:val="23"/>
                <w:szCs w:val="23"/>
              </w:rPr>
              <w:t>Участвовать</w:t>
            </w:r>
            <w:r w:rsidRPr="0029262B">
              <w:rPr>
                <w:sz w:val="23"/>
                <w:szCs w:val="23"/>
              </w:rPr>
              <w:t xml:space="preserve"> в беседах, исследованиях.</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Интернете пейзажи, характерные для разных стран, и образцы народной архитектуры.</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свою коллекцию изображений и фотографий народной архитектуры</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9. Освоение окружающего пространства как среды, в которой все предметы существуют в тесной взаимосвязи. Человек в архитектурной среде</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Художник-архитектор проектирует внешнюю и внутреннюю форму здания, 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этюды, зарисовки, композиции по теме.</w:t>
            </w:r>
          </w:p>
          <w:p w:rsidR="008113FE" w:rsidRPr="0029262B" w:rsidRDefault="008113FE" w:rsidP="008113FE">
            <w:pPr>
              <w:rPr>
                <w:sz w:val="23"/>
                <w:szCs w:val="23"/>
              </w:rPr>
            </w:pPr>
            <w:r w:rsidRPr="0029262B">
              <w:rPr>
                <w:i/>
                <w:sz w:val="23"/>
                <w:szCs w:val="23"/>
              </w:rPr>
              <w:t>Изображать</w:t>
            </w:r>
            <w:r w:rsidRPr="0029262B">
              <w:rPr>
                <w:sz w:val="23"/>
                <w:szCs w:val="23"/>
              </w:rPr>
              <w:t xml:space="preserve"> по представлению и по наблюдению человека в движении кистью от пятна без предварительного прорисовывания.</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композиции с изображением человека</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 xml:space="preserve">10. Красота и </w:t>
            </w:r>
            <w:proofErr w:type="gramStart"/>
            <w:r w:rsidRPr="0029262B">
              <w:rPr>
                <w:sz w:val="23"/>
                <w:szCs w:val="23"/>
              </w:rPr>
              <w:t>необычное</w:t>
            </w:r>
            <w:proofErr w:type="gramEnd"/>
            <w:r w:rsidRPr="0029262B">
              <w:rPr>
                <w:sz w:val="23"/>
                <w:szCs w:val="23"/>
              </w:rPr>
              <w:t xml:space="preserve"> в природе. </w:t>
            </w:r>
            <w:r w:rsidRPr="0029262B">
              <w:rPr>
                <w:sz w:val="23"/>
                <w:szCs w:val="23"/>
              </w:rPr>
              <w:lastRenderedPageBreak/>
              <w:t>Своеобразие и красота городского и сельского пейзажа</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lastRenderedPageBreak/>
              <w:t xml:space="preserve">Изображение по памяти и наблюдению. Примерные </w:t>
            </w:r>
            <w:r w:rsidRPr="0029262B">
              <w:rPr>
                <w:sz w:val="23"/>
                <w:szCs w:val="23"/>
              </w:rPr>
              <w:lastRenderedPageBreak/>
              <w:t xml:space="preserve">темы композиций: </w:t>
            </w:r>
            <w:proofErr w:type="gramStart"/>
            <w:r w:rsidRPr="0029262B">
              <w:rPr>
                <w:sz w:val="23"/>
                <w:szCs w:val="23"/>
              </w:rPr>
              <w:t>«Ветер»,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roofErr w:type="gramEnd"/>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lastRenderedPageBreak/>
              <w:t>Отображать</w:t>
            </w:r>
            <w:r w:rsidRPr="0029262B">
              <w:rPr>
                <w:sz w:val="23"/>
                <w:szCs w:val="23"/>
              </w:rPr>
              <w:t xml:space="preserve"> в рисунке и живописной работе свои </w:t>
            </w:r>
            <w:r w:rsidRPr="0029262B">
              <w:rPr>
                <w:sz w:val="23"/>
                <w:szCs w:val="23"/>
              </w:rPr>
              <w:lastRenderedPageBreak/>
              <w:t>наблюдения за состоянием и настроением в природе.</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 работе разнообразные художественные материалы (графика, живопись, аппликация).</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в рисунке планы, композиционный центр, динамику, контраст и нюанс цвета и формы.</w:t>
            </w:r>
          </w:p>
          <w:p w:rsidR="008113FE" w:rsidRPr="0029262B" w:rsidRDefault="008113FE" w:rsidP="008113FE">
            <w:pPr>
              <w:rPr>
                <w:sz w:val="23"/>
                <w:szCs w:val="23"/>
              </w:rPr>
            </w:pPr>
            <w:r w:rsidRPr="0029262B">
              <w:rPr>
                <w:i/>
                <w:sz w:val="23"/>
                <w:szCs w:val="23"/>
              </w:rPr>
              <w:t>Осваивать</w:t>
            </w:r>
            <w:r w:rsidRPr="0029262B">
              <w:rPr>
                <w:sz w:val="23"/>
                <w:szCs w:val="23"/>
              </w:rPr>
              <w:t xml:space="preserve"> возможности компьютерной графики (линия, пятно, композиция)</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11. Освоение предметной среды в архитектуре (замкнутое пространство)</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Предмет и герой. Комната и её художественное решение. Интерьер для сказочного героя (на основе коробки): «Комната Мальвины», «Карабас-</w:t>
            </w:r>
            <w:proofErr w:type="spellStart"/>
            <w:r w:rsidRPr="0029262B">
              <w:rPr>
                <w:sz w:val="23"/>
                <w:szCs w:val="23"/>
              </w:rPr>
              <w:t>Барабас</w:t>
            </w:r>
            <w:proofErr w:type="spellEnd"/>
            <w:r w:rsidRPr="0029262B">
              <w:rPr>
                <w:sz w:val="23"/>
                <w:szCs w:val="23"/>
              </w:rPr>
              <w:t xml:space="preserve"> у камина», «Дом, где живёт черепаха </w:t>
            </w:r>
            <w:proofErr w:type="spellStart"/>
            <w:r w:rsidRPr="0029262B">
              <w:rPr>
                <w:sz w:val="23"/>
                <w:szCs w:val="23"/>
              </w:rPr>
              <w:t>Тортилла</w:t>
            </w:r>
            <w:proofErr w:type="spellEnd"/>
            <w:r w:rsidRPr="0029262B">
              <w:rPr>
                <w:sz w:val="23"/>
                <w:szCs w:val="23"/>
              </w:rPr>
              <w:t>»</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b/>
                <w:sz w:val="23"/>
                <w:szCs w:val="23"/>
              </w:rPr>
            </w:pPr>
            <w:r w:rsidRPr="0029262B">
              <w:rPr>
                <w:b/>
                <w:sz w:val="23"/>
                <w:szCs w:val="23"/>
              </w:rPr>
              <w:t>Работа в объёме и пространстве</w:t>
            </w:r>
          </w:p>
          <w:p w:rsidR="008113FE" w:rsidRPr="0029262B" w:rsidRDefault="008113FE" w:rsidP="008113FE">
            <w:pPr>
              <w:rPr>
                <w:sz w:val="23"/>
                <w:szCs w:val="23"/>
              </w:rPr>
            </w:pPr>
            <w:r w:rsidRPr="0029262B">
              <w:rPr>
                <w:i/>
                <w:sz w:val="23"/>
                <w:szCs w:val="23"/>
              </w:rPr>
              <w:t>Наблюдать</w:t>
            </w:r>
            <w:r w:rsidRPr="0029262B">
              <w:rPr>
                <w:sz w:val="23"/>
                <w:szCs w:val="23"/>
              </w:rPr>
              <w:t xml:space="preserve"> и осваивать окружающее пространство как среду, в которой все предметы существуют в тесной взаимосвязи.</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готовые геометрические формы (коробки, упаковки) для создания интерьера комнаты</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Создание объёмно-пространственной композиции с помощью цветного пластилина. Проект детской площадки</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Иметь представление</w:t>
            </w:r>
            <w:r w:rsidRPr="0029262B">
              <w:rPr>
                <w:sz w:val="23"/>
                <w:szCs w:val="23"/>
              </w:rPr>
              <w:t xml:space="preserve"> об архитектурном проекте. </w:t>
            </w:r>
            <w:r w:rsidRPr="0029262B">
              <w:rPr>
                <w:i/>
                <w:sz w:val="23"/>
                <w:szCs w:val="23"/>
              </w:rPr>
              <w:t>Создавать</w:t>
            </w:r>
            <w:r w:rsidRPr="0029262B">
              <w:rPr>
                <w:sz w:val="23"/>
                <w:szCs w:val="23"/>
              </w:rPr>
              <w:t xml:space="preserve"> свой архитектурный проект.</w:t>
            </w:r>
          </w:p>
          <w:p w:rsidR="008113FE" w:rsidRPr="0029262B" w:rsidRDefault="008113FE" w:rsidP="008113FE">
            <w:pPr>
              <w:rPr>
                <w:sz w:val="23"/>
                <w:szCs w:val="23"/>
              </w:rPr>
            </w:pPr>
            <w:r w:rsidRPr="0029262B">
              <w:rPr>
                <w:i/>
                <w:sz w:val="23"/>
                <w:szCs w:val="23"/>
              </w:rPr>
              <w:t>Иметь представление</w:t>
            </w:r>
            <w:r w:rsidRPr="0029262B">
              <w:rPr>
                <w:sz w:val="23"/>
                <w:szCs w:val="23"/>
              </w:rPr>
              <w:t xml:space="preserve"> о связи архитектурных элементов. </w:t>
            </w:r>
            <w:r w:rsidRPr="0029262B">
              <w:rPr>
                <w:i/>
                <w:sz w:val="23"/>
                <w:szCs w:val="23"/>
              </w:rPr>
              <w:t>Передавать</w:t>
            </w:r>
            <w:r w:rsidRPr="0029262B">
              <w:rPr>
                <w:sz w:val="23"/>
                <w:szCs w:val="23"/>
              </w:rPr>
              <w:t xml:space="preserve"> в работе соответствие формы проекта его содержанию.</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свой проект детской площадки в природном ландшафте</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13. Равновесие в композиции.</w:t>
            </w:r>
          </w:p>
          <w:p w:rsidR="008113FE" w:rsidRPr="0029262B" w:rsidRDefault="008113FE" w:rsidP="008113FE">
            <w:pPr>
              <w:tabs>
                <w:tab w:val="left" w:pos="1314"/>
              </w:tabs>
              <w:rPr>
                <w:sz w:val="23"/>
                <w:szCs w:val="23"/>
              </w:rPr>
            </w:pPr>
            <w:r w:rsidRPr="0029262B">
              <w:rPr>
                <w:sz w:val="23"/>
                <w:szCs w:val="23"/>
              </w:rPr>
              <w:t>Объёмно-пространственная композиция</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улица», «Деревенька»</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Замечать</w:t>
            </w:r>
            <w:r w:rsidRPr="0029262B">
              <w:rPr>
                <w:sz w:val="23"/>
                <w:szCs w:val="23"/>
              </w:rPr>
              <w:t xml:space="preserve"> и </w:t>
            </w:r>
            <w:r w:rsidRPr="0029262B">
              <w:rPr>
                <w:i/>
                <w:sz w:val="23"/>
                <w:szCs w:val="23"/>
              </w:rPr>
              <w:t>передавать</w:t>
            </w:r>
            <w:r w:rsidRPr="0029262B">
              <w:rPr>
                <w:sz w:val="23"/>
                <w:szCs w:val="23"/>
              </w:rPr>
              <w:t xml:space="preserve"> своеобразие </w:t>
            </w:r>
            <w:r w:rsidRPr="0029262B">
              <w:rPr>
                <w:sz w:val="23"/>
                <w:szCs w:val="23"/>
              </w:rPr>
              <w:cr/>
              <w:t>и красоту городского и сельского пейзажа.</w:t>
            </w:r>
          </w:p>
          <w:p w:rsidR="008113FE" w:rsidRPr="0029262B" w:rsidRDefault="008113FE" w:rsidP="008113FE">
            <w:pPr>
              <w:rPr>
                <w:sz w:val="23"/>
                <w:szCs w:val="23"/>
              </w:rPr>
            </w:pPr>
            <w:r w:rsidRPr="0029262B">
              <w:rPr>
                <w:i/>
                <w:sz w:val="23"/>
                <w:szCs w:val="23"/>
              </w:rPr>
              <w:t>Работать</w:t>
            </w:r>
            <w:r w:rsidRPr="0029262B">
              <w:rPr>
                <w:sz w:val="23"/>
                <w:szCs w:val="23"/>
              </w:rPr>
              <w:t xml:space="preserve"> на принципах сотворчества в коллективной деятельности.</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цветную бумагу, готовые геометрические формы (упаковки, коробки), пластмассовые бутылки, бумажную пластику</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14. Связь образов народной игрушки с темами и персонажами народных сказок.</w:t>
            </w:r>
          </w:p>
          <w:p w:rsidR="008113FE" w:rsidRPr="0029262B" w:rsidRDefault="008113FE" w:rsidP="008113FE">
            <w:pPr>
              <w:tabs>
                <w:tab w:val="left" w:pos="1314"/>
              </w:tabs>
              <w:rPr>
                <w:sz w:val="23"/>
                <w:szCs w:val="23"/>
              </w:rPr>
            </w:pPr>
            <w:r w:rsidRPr="0029262B">
              <w:rPr>
                <w:sz w:val="23"/>
                <w:szCs w:val="23"/>
              </w:rPr>
              <w:lastRenderedPageBreak/>
              <w:t>Авторская мягкая игрушка. Персонажи кукольных спектаклей. С.В. Образцов и его кукольный театр в Москве</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lastRenderedPageBreak/>
              <w:t xml:space="preserve">Работа с литературными текстами (сказками). Создание композиции по мотивам сказки С.Т. Аксакова </w:t>
            </w:r>
            <w:r w:rsidRPr="0029262B">
              <w:rPr>
                <w:sz w:val="23"/>
                <w:szCs w:val="23"/>
              </w:rPr>
              <w:lastRenderedPageBreak/>
              <w:t>«Аленький цветочек» (сюжет по выбору).</w:t>
            </w:r>
          </w:p>
          <w:p w:rsidR="008113FE" w:rsidRPr="0029262B" w:rsidRDefault="008113FE" w:rsidP="008113FE">
            <w:pPr>
              <w:rPr>
                <w:sz w:val="23"/>
                <w:szCs w:val="23"/>
              </w:rPr>
            </w:pPr>
            <w:r w:rsidRPr="0029262B">
              <w:rPr>
                <w:sz w:val="23"/>
                <w:szCs w:val="23"/>
              </w:rPr>
              <w:t>Организация и проведение групповых исследований на тему «Народные художники»</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lastRenderedPageBreak/>
              <w:t>Находить</w:t>
            </w:r>
            <w:r w:rsidRPr="0029262B">
              <w:rPr>
                <w:sz w:val="23"/>
                <w:szCs w:val="23"/>
              </w:rPr>
              <w:t xml:space="preserve"> и </w:t>
            </w:r>
            <w:r w:rsidRPr="0029262B">
              <w:rPr>
                <w:i/>
                <w:sz w:val="23"/>
                <w:szCs w:val="23"/>
              </w:rPr>
              <w:t>объяснять</w:t>
            </w:r>
            <w:r w:rsidRPr="0029262B">
              <w:rPr>
                <w:sz w:val="23"/>
                <w:szCs w:val="23"/>
              </w:rPr>
              <w:t xml:space="preserve"> связь образов народной игрушки с темами и персонажами сказок.</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выразительные </w:t>
            </w:r>
            <w:r w:rsidRPr="0029262B">
              <w:rPr>
                <w:sz w:val="23"/>
                <w:szCs w:val="23"/>
              </w:rPr>
              <w:lastRenderedPageBreak/>
              <w:t>средства декоративно-прикладного искусства.</w:t>
            </w:r>
            <w:r w:rsidRPr="0029262B">
              <w:rPr>
                <w:sz w:val="23"/>
                <w:szCs w:val="23"/>
              </w:rPr>
              <w:cr/>
            </w:r>
            <w:r w:rsidRPr="0029262B">
              <w:rPr>
                <w:i/>
                <w:sz w:val="23"/>
                <w:szCs w:val="23"/>
              </w:rPr>
              <w:t>Создавать</w:t>
            </w:r>
            <w:r w:rsidRPr="0029262B">
              <w:rPr>
                <w:sz w:val="23"/>
                <w:szCs w:val="23"/>
              </w:rPr>
              <w:t xml:space="preserve"> композиции (лепка из пластилина).</w:t>
            </w:r>
          </w:p>
          <w:p w:rsidR="008113FE" w:rsidRPr="0029262B" w:rsidRDefault="008113FE" w:rsidP="008113FE">
            <w:pPr>
              <w:rPr>
                <w:sz w:val="23"/>
                <w:szCs w:val="23"/>
              </w:rPr>
            </w:pPr>
            <w:r w:rsidRPr="0029262B">
              <w:rPr>
                <w:i/>
                <w:sz w:val="23"/>
                <w:szCs w:val="23"/>
              </w:rPr>
              <w:t>Украшать</w:t>
            </w:r>
            <w:r w:rsidRPr="0029262B">
              <w:rPr>
                <w:sz w:val="23"/>
                <w:szCs w:val="23"/>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8113FE" w:rsidRPr="0029262B" w:rsidRDefault="008113FE" w:rsidP="008113FE">
            <w:pPr>
              <w:rPr>
                <w:sz w:val="23"/>
                <w:szCs w:val="23"/>
              </w:rPr>
            </w:pPr>
            <w:r w:rsidRPr="0029262B">
              <w:rPr>
                <w:i/>
                <w:sz w:val="23"/>
                <w:szCs w:val="23"/>
              </w:rPr>
              <w:t>Уметь</w:t>
            </w:r>
            <w:r w:rsidRPr="0029262B">
              <w:rPr>
                <w:sz w:val="23"/>
                <w:szCs w:val="23"/>
              </w:rPr>
              <w:t xml:space="preserve"> проводить коллективные исследования</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15. Декоративная композиция. Выразительные средства декоративно-прикладного искусства</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Стилизация форм и цвета в декоративной композиции. Примерные темы композиций: «Заколдованный лес», «Самое красивое в лесу, в поле, в небе, озере, море, горах». Декоративная роспись. Гуашь</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b/>
                <w:sz w:val="23"/>
                <w:szCs w:val="23"/>
              </w:rPr>
              <w:t>Декоративно-прикладная деятельность</w:t>
            </w:r>
            <w:r w:rsidRPr="0029262B">
              <w:rPr>
                <w:sz w:val="23"/>
                <w:szCs w:val="23"/>
              </w:rPr>
              <w:cr/>
            </w:r>
            <w:r w:rsidRPr="0029262B">
              <w:rPr>
                <w:i/>
                <w:sz w:val="23"/>
                <w:szCs w:val="23"/>
              </w:rPr>
              <w:t>Использовать</w:t>
            </w:r>
            <w:r w:rsidRPr="0029262B">
              <w:rPr>
                <w:sz w:val="23"/>
                <w:szCs w:val="23"/>
              </w:rPr>
              <w:t xml:space="preserve"> в работе различные композиционные решения (вертикальный, горизонтальный формат).</w:t>
            </w:r>
            <w:r w:rsidRPr="0029262B">
              <w:rPr>
                <w:sz w:val="23"/>
                <w:szCs w:val="23"/>
              </w:rPr>
              <w:cr/>
            </w:r>
            <w:r w:rsidRPr="0029262B">
              <w:rPr>
                <w:i/>
                <w:sz w:val="23"/>
                <w:szCs w:val="23"/>
              </w:rPr>
              <w:t>Понимать</w:t>
            </w:r>
            <w:r w:rsidRPr="0029262B">
              <w:rPr>
                <w:sz w:val="23"/>
                <w:szCs w:val="23"/>
              </w:rPr>
              <w:t xml:space="preserve"> и </w:t>
            </w:r>
            <w:r w:rsidRPr="0029262B">
              <w:rPr>
                <w:i/>
                <w:sz w:val="23"/>
                <w:szCs w:val="23"/>
              </w:rPr>
              <w:t>применять</w:t>
            </w:r>
            <w:r w:rsidRPr="0029262B">
              <w:rPr>
                <w:sz w:val="23"/>
                <w:szCs w:val="23"/>
              </w:rPr>
              <w:t xml:space="preserve"> в работе равновесие в композиции, контраст крупных и мелких форм в объёме. </w:t>
            </w:r>
            <w:r w:rsidRPr="0029262B">
              <w:rPr>
                <w:i/>
                <w:sz w:val="23"/>
                <w:szCs w:val="23"/>
              </w:rPr>
              <w:t>Овладевать</w:t>
            </w:r>
            <w:r w:rsidRPr="0029262B">
              <w:rPr>
                <w:sz w:val="23"/>
                <w:szCs w:val="23"/>
              </w:rPr>
              <w:t xml:space="preserve"> основами декоративной композиции.</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 работе природный материал (трава, цветы). Цветная бумага, аппликация</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16. Симметрия в декоративно-прикладном искусстве</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Выполнение симметричных изделий путём складывания бумаги, способами </w:t>
            </w:r>
            <w:proofErr w:type="spellStart"/>
            <w:r w:rsidRPr="0029262B">
              <w:rPr>
                <w:sz w:val="23"/>
                <w:szCs w:val="23"/>
              </w:rPr>
              <w:t>примакивания</w:t>
            </w:r>
            <w:proofErr w:type="spellEnd"/>
            <w:r w:rsidRPr="0029262B">
              <w:rPr>
                <w:sz w:val="23"/>
                <w:szCs w:val="23"/>
              </w:rPr>
              <w:t xml:space="preserve"> и вырезания. Примерные темы композиций: «Платок для царевны </w:t>
            </w:r>
            <w:proofErr w:type="spellStart"/>
            <w:r w:rsidRPr="0029262B">
              <w:rPr>
                <w:sz w:val="23"/>
                <w:szCs w:val="23"/>
              </w:rPr>
              <w:t>Несмеяны</w:t>
            </w:r>
            <w:proofErr w:type="spellEnd"/>
            <w:r w:rsidRPr="0029262B">
              <w:rPr>
                <w:sz w:val="23"/>
                <w:szCs w:val="23"/>
              </w:rPr>
              <w:t>»,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Понимать</w:t>
            </w:r>
            <w:r w:rsidRPr="0029262B">
              <w:rPr>
                <w:sz w:val="23"/>
                <w:szCs w:val="23"/>
              </w:rPr>
              <w:t xml:space="preserve"> особенности декоративной композиции. </w:t>
            </w:r>
            <w:r w:rsidRPr="0029262B">
              <w:rPr>
                <w:i/>
                <w:sz w:val="23"/>
                <w:szCs w:val="23"/>
              </w:rPr>
              <w:t>Применять</w:t>
            </w:r>
            <w:r w:rsidRPr="0029262B">
              <w:rPr>
                <w:sz w:val="23"/>
                <w:szCs w:val="23"/>
              </w:rPr>
              <w:t xml:space="preserve"> в работе симметрию, стилизацию форм и цвета.</w:t>
            </w:r>
            <w:r w:rsidRPr="0029262B">
              <w:rPr>
                <w:sz w:val="23"/>
                <w:szCs w:val="23"/>
              </w:rPr>
              <w:cr/>
            </w:r>
            <w:r w:rsidRPr="0029262B">
              <w:rPr>
                <w:i/>
                <w:sz w:val="23"/>
                <w:szCs w:val="23"/>
              </w:rPr>
              <w:t>Конструировать</w:t>
            </w:r>
            <w:r w:rsidRPr="0029262B">
              <w:rPr>
                <w:sz w:val="23"/>
                <w:szCs w:val="23"/>
              </w:rPr>
              <w:t xml:space="preserve"> и </w:t>
            </w:r>
            <w:r w:rsidRPr="0029262B">
              <w:rPr>
                <w:i/>
                <w:sz w:val="23"/>
                <w:szCs w:val="23"/>
              </w:rPr>
              <w:t>создавать</w:t>
            </w:r>
            <w:r w:rsidRPr="0029262B">
              <w:rPr>
                <w:sz w:val="23"/>
                <w:szCs w:val="23"/>
              </w:rPr>
              <w:t xml:space="preserve"> симметричные изделия путём складывания бумаги, способами </w:t>
            </w:r>
            <w:proofErr w:type="spellStart"/>
            <w:r w:rsidRPr="0029262B">
              <w:rPr>
                <w:sz w:val="23"/>
                <w:szCs w:val="23"/>
              </w:rPr>
              <w:t>примакивания</w:t>
            </w:r>
            <w:proofErr w:type="spellEnd"/>
            <w:r w:rsidRPr="0029262B">
              <w:rPr>
                <w:sz w:val="23"/>
                <w:szCs w:val="23"/>
              </w:rPr>
              <w:t xml:space="preserve"> и вырезания из бумаги.</w:t>
            </w:r>
            <w:r w:rsidRPr="0029262B">
              <w:rPr>
                <w:sz w:val="23"/>
                <w:szCs w:val="23"/>
              </w:rPr>
              <w:cr/>
            </w:r>
            <w:r w:rsidRPr="0029262B">
              <w:rPr>
                <w:i/>
                <w:sz w:val="23"/>
                <w:szCs w:val="23"/>
              </w:rPr>
              <w:t>Украшать</w:t>
            </w:r>
            <w:r w:rsidRPr="0029262B">
              <w:rPr>
                <w:sz w:val="23"/>
                <w:szCs w:val="23"/>
              </w:rPr>
              <w:t xml:space="preserve"> аппликацией, росписью, узором с учётом формы изделия и его назначения.</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17. Форма предмета и его назначение в декоративно-прикладном искусстве</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Форма, цвет, фактура в декоративно-прикладном искусстве. Создание предметов декоративно-прикладного искусства. Примерные темы: «Как </w:t>
            </w:r>
            <w:r w:rsidRPr="0029262B">
              <w:rPr>
                <w:sz w:val="23"/>
                <w:szCs w:val="23"/>
              </w:rPr>
              <w:lastRenderedPageBreak/>
              <w:t>петушок стал пряником», «Ай да флюгер», «Лошадка с прялки», «Добрая и злая птица», «Ковёр-самолёт», «Клоун»</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lastRenderedPageBreak/>
              <w:t>Понимать</w:t>
            </w:r>
            <w:r w:rsidRPr="0029262B">
              <w:rPr>
                <w:sz w:val="23"/>
                <w:szCs w:val="23"/>
              </w:rPr>
              <w:t xml:space="preserve"> и </w:t>
            </w:r>
            <w:r w:rsidRPr="0029262B">
              <w:rPr>
                <w:i/>
                <w:sz w:val="23"/>
                <w:szCs w:val="23"/>
              </w:rPr>
              <w:t>объяснять</w:t>
            </w:r>
            <w:r w:rsidRPr="0029262B">
              <w:rPr>
                <w:sz w:val="23"/>
                <w:szCs w:val="23"/>
              </w:rPr>
              <w:t xml:space="preserve"> на примере изделий декоративно-прикладного искусства взаимосвязь формы и фактуры, формы и назначения, формы и украшения.</w:t>
            </w:r>
            <w:r w:rsidRPr="0029262B">
              <w:rPr>
                <w:sz w:val="23"/>
                <w:szCs w:val="23"/>
              </w:rPr>
              <w:cr/>
            </w:r>
            <w:r w:rsidRPr="0029262B">
              <w:rPr>
                <w:i/>
                <w:sz w:val="23"/>
                <w:szCs w:val="23"/>
              </w:rPr>
              <w:lastRenderedPageBreak/>
              <w:t>Выполнять</w:t>
            </w:r>
            <w:r w:rsidRPr="0029262B">
              <w:rPr>
                <w:sz w:val="23"/>
                <w:szCs w:val="23"/>
              </w:rPr>
              <w:t xml:space="preserve"> задания в технике компьютерной графики.</w:t>
            </w:r>
          </w:p>
          <w:p w:rsidR="008113FE" w:rsidRPr="0029262B" w:rsidRDefault="008113FE" w:rsidP="008113FE">
            <w:pPr>
              <w:rPr>
                <w:sz w:val="23"/>
                <w:szCs w:val="23"/>
              </w:rPr>
            </w:pPr>
            <w:r w:rsidRPr="0029262B">
              <w:rPr>
                <w:i/>
                <w:sz w:val="23"/>
                <w:szCs w:val="23"/>
              </w:rPr>
              <w:t>Создать</w:t>
            </w:r>
            <w:r w:rsidRPr="0029262B">
              <w:rPr>
                <w:sz w:val="23"/>
                <w:szCs w:val="23"/>
              </w:rPr>
              <w:t xml:space="preserve"> в классе фотовыставку: оригинальные объекты детских площадок</w:t>
            </w:r>
          </w:p>
        </w:tc>
      </w:tr>
      <w:tr w:rsidR="008113FE" w:rsidRPr="00853986" w:rsidTr="008113FE">
        <w:trPr>
          <w:trHeight w:val="310"/>
        </w:trPr>
        <w:tc>
          <w:tcPr>
            <w:tcW w:w="15168" w:type="dxa"/>
            <w:gridSpan w:val="3"/>
            <w:tcBorders>
              <w:top w:val="single" w:sz="4" w:space="0" w:color="auto"/>
              <w:left w:val="single" w:sz="4" w:space="0" w:color="auto"/>
              <w:bottom w:val="single" w:sz="4" w:space="0" w:color="auto"/>
              <w:right w:val="single" w:sz="4" w:space="0" w:color="auto"/>
            </w:tcBorders>
          </w:tcPr>
          <w:p w:rsidR="008113FE" w:rsidRPr="0029262B" w:rsidRDefault="008113FE" w:rsidP="008113FE">
            <w:pPr>
              <w:jc w:val="center"/>
              <w:rPr>
                <w:b/>
                <w:sz w:val="23"/>
                <w:szCs w:val="23"/>
              </w:rPr>
            </w:pPr>
            <w:r w:rsidRPr="0029262B">
              <w:rPr>
                <w:b/>
                <w:sz w:val="23"/>
                <w:szCs w:val="23"/>
              </w:rPr>
              <w:lastRenderedPageBreak/>
              <w:t>Развитие фантазии и воображения (11 часов)</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 Работа с литературными произведениями. Создание композиций по описанию. Сочинение — условие развития фантазии и воображения</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b/>
                <w:sz w:val="23"/>
                <w:szCs w:val="23"/>
              </w:rPr>
              <w:t>Работа на плоскости</w:t>
            </w:r>
            <w:r w:rsidRPr="0029262B">
              <w:rPr>
                <w:b/>
                <w:sz w:val="23"/>
                <w:szCs w:val="23"/>
              </w:rPr>
              <w:cr/>
            </w:r>
            <w:r w:rsidRPr="0029262B">
              <w:rPr>
                <w:i/>
                <w:sz w:val="23"/>
                <w:szCs w:val="23"/>
              </w:rPr>
              <w:t>Создавать</w:t>
            </w:r>
            <w:r w:rsidRPr="0029262B">
              <w:rPr>
                <w:sz w:val="23"/>
                <w:szCs w:val="23"/>
              </w:rPr>
              <w:t xml:space="preserve"> зрительные художественные образы.</w:t>
            </w:r>
          </w:p>
          <w:p w:rsidR="008113FE" w:rsidRPr="0029262B" w:rsidRDefault="008113FE" w:rsidP="008113FE">
            <w:pPr>
              <w:rPr>
                <w:sz w:val="23"/>
                <w:szCs w:val="23"/>
              </w:rPr>
            </w:pPr>
            <w:r w:rsidRPr="0029262B">
              <w:rPr>
                <w:i/>
                <w:sz w:val="23"/>
                <w:szCs w:val="23"/>
              </w:rPr>
              <w:t>Уметь</w:t>
            </w:r>
            <w:r w:rsidRPr="0029262B">
              <w:rPr>
                <w:sz w:val="23"/>
                <w:szCs w:val="23"/>
              </w:rPr>
              <w:t xml:space="preserve"> работать с литературными произведениями</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 xml:space="preserve">2. </w:t>
            </w:r>
            <w:proofErr w:type="gramStart"/>
            <w:r w:rsidRPr="0029262B">
              <w:rPr>
                <w:sz w:val="23"/>
                <w:szCs w:val="23"/>
              </w:rPr>
              <w:t>Былины о происхождении дождя, грома, молнии, ветра, радуги, огня, воды, воздуха</w:t>
            </w:r>
            <w:proofErr w:type="gramEnd"/>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жизни)</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proofErr w:type="gramStart"/>
            <w:r w:rsidRPr="0029262B">
              <w:rPr>
                <w:i/>
                <w:sz w:val="23"/>
                <w:szCs w:val="23"/>
              </w:rPr>
              <w:t>Создавать</w:t>
            </w:r>
            <w:r w:rsidRPr="0029262B">
              <w:rPr>
                <w:sz w:val="23"/>
                <w:szCs w:val="23"/>
              </w:rPr>
              <w:t xml:space="preserve"> композиции по материалам былин о происхождении дождя, грома, молнии, ветра, радуги, огня, воды, воздуха.</w:t>
            </w:r>
            <w:proofErr w:type="gramEnd"/>
            <w:r w:rsidRPr="0029262B">
              <w:rPr>
                <w:sz w:val="23"/>
                <w:szCs w:val="23"/>
              </w:rPr>
              <w:cr/>
            </w:r>
            <w:r w:rsidRPr="0029262B">
              <w:rPr>
                <w:i/>
                <w:sz w:val="23"/>
                <w:szCs w:val="23"/>
              </w:rPr>
              <w:t>Сочинять</w:t>
            </w:r>
            <w:r w:rsidRPr="0029262B">
              <w:rPr>
                <w:sz w:val="23"/>
                <w:szCs w:val="23"/>
              </w:rPr>
              <w:t xml:space="preserve"> и </w:t>
            </w:r>
            <w:r w:rsidRPr="0029262B">
              <w:rPr>
                <w:i/>
                <w:sz w:val="23"/>
                <w:szCs w:val="23"/>
              </w:rPr>
              <w:t>иллюстрировать</w:t>
            </w:r>
            <w:r w:rsidRPr="0029262B">
              <w:rPr>
                <w:sz w:val="23"/>
                <w:szCs w:val="23"/>
              </w:rPr>
              <w:t xml:space="preserve"> свои былины.</w:t>
            </w:r>
            <w:r w:rsidRPr="0029262B">
              <w:rPr>
                <w:sz w:val="23"/>
                <w:szCs w:val="23"/>
              </w:rPr>
              <w:cr/>
            </w:r>
            <w:r w:rsidRPr="0029262B">
              <w:rPr>
                <w:i/>
                <w:sz w:val="23"/>
                <w:szCs w:val="23"/>
              </w:rPr>
              <w:t>Создавать</w:t>
            </w:r>
            <w:r w:rsidRPr="0029262B">
              <w:rPr>
                <w:sz w:val="23"/>
                <w:szCs w:val="23"/>
              </w:rPr>
              <w:t xml:space="preserve"> сюжетные (в том числе коллективные) композиции на темы, связанные с былинами.</w:t>
            </w:r>
          </w:p>
          <w:p w:rsidR="008113FE" w:rsidRPr="0029262B" w:rsidRDefault="008113FE" w:rsidP="008113FE">
            <w:pPr>
              <w:rPr>
                <w:sz w:val="23"/>
                <w:szCs w:val="23"/>
              </w:rPr>
            </w:pPr>
            <w:r w:rsidRPr="0029262B">
              <w:rPr>
                <w:i/>
                <w:sz w:val="23"/>
                <w:szCs w:val="23"/>
              </w:rPr>
              <w:t>Уметь</w:t>
            </w:r>
            <w:r w:rsidRPr="0029262B">
              <w:rPr>
                <w:sz w:val="23"/>
                <w:szCs w:val="23"/>
              </w:rPr>
              <w:t xml:space="preserve"> находить необходимые литературные тексты через поисковые системы Интернета, в периодических изданиях, книгах, словарях</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3. Выполнение композиций на передачу настроения, созданного чтением сказки, отрывков из произведений поэзии и прозы</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Примерные темы композиций: </w:t>
            </w:r>
            <w:proofErr w:type="gramStart"/>
            <w:r w:rsidRPr="0029262B">
              <w:rPr>
                <w:sz w:val="23"/>
                <w:szCs w:val="23"/>
              </w:rPr>
              <w:t>«</w:t>
            </w:r>
            <w:proofErr w:type="spellStart"/>
            <w:r w:rsidRPr="0029262B">
              <w:rPr>
                <w:sz w:val="23"/>
                <w:szCs w:val="23"/>
              </w:rPr>
              <w:t>Дюймовочка</w:t>
            </w:r>
            <w:proofErr w:type="spellEnd"/>
            <w:r w:rsidRPr="0029262B">
              <w:rPr>
                <w:sz w:val="23"/>
                <w:szCs w:val="23"/>
              </w:rPr>
              <w:t>» (жилище Крота; поляна эльфов), «Русалочка» (описание подводного мира), «Подснежник» (пробуждение цветка, передача свежести воздуха), «Аленький цветочек» (волшебные превращения пространств)</w:t>
            </w:r>
            <w:proofErr w:type="gramEnd"/>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Выполнять</w:t>
            </w:r>
            <w:r w:rsidRPr="0029262B">
              <w:rPr>
                <w:sz w:val="23"/>
                <w:szCs w:val="23"/>
              </w:rPr>
              <w:t xml:space="preserve"> композиции на передачу настроения, созданного чтением сказки (например, Х.-К. Андерсена и С.Т. Аксакова), отрывков из поэзии и прозы.</w:t>
            </w:r>
            <w:r w:rsidRPr="0029262B">
              <w:rPr>
                <w:sz w:val="23"/>
                <w:szCs w:val="23"/>
              </w:rPr>
              <w:cr/>
            </w:r>
            <w:r w:rsidRPr="0029262B">
              <w:rPr>
                <w:i/>
                <w:sz w:val="23"/>
                <w:szCs w:val="23"/>
              </w:rPr>
              <w:t>Использовать</w:t>
            </w:r>
            <w:r w:rsidRPr="0029262B">
              <w:rPr>
                <w:sz w:val="23"/>
                <w:szCs w:val="23"/>
              </w:rPr>
              <w:t xml:space="preserve"> в работе знания о замкнутом пространстве.</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в работе волшебство сказки</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b/>
                <w:sz w:val="23"/>
                <w:szCs w:val="23"/>
              </w:rPr>
              <w:t>Работа в объёме и пространстве</w:t>
            </w:r>
            <w:r w:rsidRPr="0029262B">
              <w:rPr>
                <w:b/>
                <w:sz w:val="23"/>
                <w:szCs w:val="23"/>
              </w:rPr>
              <w:cr/>
            </w:r>
            <w:r w:rsidRPr="0029262B">
              <w:rPr>
                <w:i/>
                <w:sz w:val="23"/>
                <w:szCs w:val="23"/>
              </w:rPr>
              <w:t>Создавать</w:t>
            </w:r>
            <w:r w:rsidRPr="0029262B">
              <w:rPr>
                <w:sz w:val="23"/>
                <w:szCs w:val="23"/>
              </w:rPr>
              <w:t xml:space="preserve"> объёмно-пространственную композицию в технике бумажной пластики или лепки — из глины или пластилина.</w:t>
            </w:r>
            <w:r w:rsidRPr="0029262B">
              <w:rPr>
                <w:sz w:val="23"/>
                <w:szCs w:val="23"/>
              </w:rPr>
              <w:cr/>
            </w:r>
            <w:r w:rsidRPr="0029262B">
              <w:rPr>
                <w:i/>
                <w:sz w:val="23"/>
                <w:szCs w:val="23"/>
              </w:rPr>
              <w:t>Украшать</w:t>
            </w:r>
            <w:r w:rsidRPr="0029262B">
              <w:rPr>
                <w:sz w:val="23"/>
                <w:szCs w:val="23"/>
              </w:rPr>
              <w:t xml:space="preserve"> композиции декоративными элементами, активно применять цвет. Работа индивидуально или в группах по 3–4 человека.</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характер праздника с </w:t>
            </w:r>
            <w:r w:rsidRPr="0029262B">
              <w:rPr>
                <w:sz w:val="23"/>
                <w:szCs w:val="23"/>
              </w:rPr>
              <w:lastRenderedPageBreak/>
              <w:t>помощью дополнительных элементов украшения стола</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Разработка композиций в пространстве класса, столовой, игровой комнаты. Примерные темы композиций: «Новогодний ужин», «День рождения»</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предметы плоской и объёмной формы для сервировки стола.</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рабочие эскизы в графическом редакторе</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6. Создание икебаны с использованием природных материалов</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7. Выполнение коллективной объёмно-пространственной композиции</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Работа с природным материалом. Примерная тема композиции: «Сад в моей сказке»</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8. Бумажная пластика. Художественное конструирование несложных форм предметов</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Освоение бумажной пластики и работы с готовыми и реальными формами при создании объёмной композиции. Примерная тема композиции: «Город мечты. Путешествие в неизвестную страну»</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b/>
                <w:sz w:val="23"/>
                <w:szCs w:val="23"/>
              </w:rPr>
              <w:t>Декоративно-прикладная деятельность</w:t>
            </w:r>
            <w:r w:rsidRPr="0029262B">
              <w:rPr>
                <w:b/>
                <w:sz w:val="23"/>
                <w:szCs w:val="23"/>
              </w:rPr>
              <w:cr/>
            </w:r>
            <w:r w:rsidRPr="0029262B">
              <w:rPr>
                <w:i/>
                <w:sz w:val="23"/>
                <w:szCs w:val="23"/>
              </w:rPr>
              <w:t>Конструировать</w:t>
            </w:r>
            <w:r w:rsidRPr="0029262B">
              <w:rPr>
                <w:sz w:val="23"/>
                <w:szCs w:val="23"/>
              </w:rPr>
              <w:t xml:space="preserve"> несложные формы предметов в технике бумажной пластики.</w:t>
            </w:r>
          </w:p>
          <w:p w:rsidR="008113FE" w:rsidRPr="0029262B" w:rsidRDefault="008113FE" w:rsidP="008113FE">
            <w:pPr>
              <w:rPr>
                <w:sz w:val="23"/>
                <w:szCs w:val="23"/>
              </w:rPr>
            </w:pPr>
            <w:r w:rsidRPr="0029262B">
              <w:rPr>
                <w:i/>
                <w:sz w:val="23"/>
                <w:szCs w:val="23"/>
              </w:rPr>
              <w:t>Применять</w:t>
            </w:r>
            <w:r w:rsidRPr="0029262B">
              <w:rPr>
                <w:sz w:val="23"/>
                <w:szCs w:val="23"/>
              </w:rPr>
              <w:t xml:space="preserve"> созданные игрушки в театральном и кукольном представлении</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Изготовление игрушек (вертушек, кукол) на основе конуса и палочки. Изображение на основе аудиоинформации: музыкальные образы, портреты героев любимых сказок и др.</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Перевоплощать</w:t>
            </w:r>
            <w:r w:rsidRPr="0029262B">
              <w:rPr>
                <w:sz w:val="23"/>
                <w:szCs w:val="23"/>
              </w:rPr>
              <w:t xml:space="preserve"> литературно-сказочные и образно-цветовые словесные описания и музыкальные образы в зрительно-цветовые образы</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10. Перенесение реальных предметов в условно-графическое изображение. Плоскостная или глубинно-пространственная композиция</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Создание карты местности. Примерные темы композиций: «Заветные тропинки», «Как на речку пройти»</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плоскостные или глубинно-пространственные композиции — карты достопримечательностей родного села, города, местности возле школы.</w:t>
            </w:r>
            <w:r w:rsidRPr="0029262B">
              <w:rPr>
                <w:sz w:val="23"/>
                <w:szCs w:val="23"/>
              </w:rPr>
              <w:cr/>
            </w:r>
            <w:r w:rsidRPr="0029262B">
              <w:rPr>
                <w:i/>
                <w:sz w:val="23"/>
                <w:szCs w:val="23"/>
              </w:rPr>
              <w:t>Осваивать</w:t>
            </w:r>
            <w:r w:rsidRPr="0029262B">
              <w:rPr>
                <w:sz w:val="23"/>
                <w:szCs w:val="23"/>
              </w:rPr>
              <w:t xml:space="preserve"> техники аппликации и бумажной пластики.</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поисковых системах Интернета свой населённый пункт, улицу, дом</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 xml:space="preserve">11. Настроение, </w:t>
            </w:r>
            <w:r w:rsidRPr="0029262B">
              <w:rPr>
                <w:sz w:val="23"/>
                <w:szCs w:val="23"/>
              </w:rPr>
              <w:lastRenderedPageBreak/>
              <w:t xml:space="preserve">создаваемое музыкальными и литературными произведениями, произведениями народного искусства. Осмысление впечатлений от </w:t>
            </w:r>
            <w:proofErr w:type="gramStart"/>
            <w:r w:rsidRPr="0029262B">
              <w:rPr>
                <w:sz w:val="23"/>
                <w:szCs w:val="23"/>
              </w:rPr>
              <w:t>услышанного</w:t>
            </w:r>
            <w:proofErr w:type="gramEnd"/>
            <w:r w:rsidRPr="0029262B">
              <w:rPr>
                <w:sz w:val="23"/>
                <w:szCs w:val="23"/>
              </w:rPr>
              <w:t xml:space="preserve"> в музыке, слове и народной речи. Развитие способности улавливать взаимосвязь между цветом, звуком, движением</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lastRenderedPageBreak/>
              <w:t xml:space="preserve">Упражнения на цветовое </w:t>
            </w:r>
            <w:r w:rsidRPr="0029262B">
              <w:rPr>
                <w:sz w:val="23"/>
                <w:szCs w:val="23"/>
              </w:rPr>
              <w:lastRenderedPageBreak/>
              <w:t>восприятие звука. Примерные темы композиций: «Рисуем музыку разными цветами», «Вкус яблока», «Танцуем красками зелёный шум леса», «Плеск голубых волн», «Шуршание жёлтого песка», «Как краски и звуки жили», «Портрет ноты ля», «Музыкальная клякса», «Музыкальная радуга»</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proofErr w:type="gramStart"/>
            <w:r w:rsidRPr="0029262B">
              <w:rPr>
                <w:i/>
                <w:sz w:val="23"/>
                <w:szCs w:val="23"/>
              </w:rPr>
              <w:lastRenderedPageBreak/>
              <w:t>Понимать</w:t>
            </w:r>
            <w:r w:rsidRPr="0029262B">
              <w:rPr>
                <w:sz w:val="23"/>
                <w:szCs w:val="23"/>
              </w:rPr>
              <w:t xml:space="preserve"> и </w:t>
            </w:r>
            <w:r w:rsidRPr="0029262B">
              <w:rPr>
                <w:i/>
                <w:sz w:val="23"/>
                <w:szCs w:val="23"/>
              </w:rPr>
              <w:t>передавать</w:t>
            </w:r>
            <w:r w:rsidRPr="0029262B">
              <w:rPr>
                <w:sz w:val="23"/>
                <w:szCs w:val="23"/>
              </w:rPr>
              <w:t xml:space="preserve"> свои </w:t>
            </w:r>
            <w:r w:rsidRPr="0029262B">
              <w:rPr>
                <w:sz w:val="23"/>
                <w:szCs w:val="23"/>
              </w:rPr>
              <w:lastRenderedPageBreak/>
              <w:t>впечатления (в графике, цвете или форме) от услышанного, увиденного, прочитанного — в музыке, в стихе, художественном слове и народной речи.</w:t>
            </w:r>
            <w:proofErr w:type="gramEnd"/>
          </w:p>
          <w:p w:rsidR="008113FE" w:rsidRPr="0029262B" w:rsidRDefault="008113FE" w:rsidP="008113FE">
            <w:pPr>
              <w:rPr>
                <w:sz w:val="23"/>
                <w:szCs w:val="23"/>
              </w:rPr>
            </w:pPr>
            <w:proofErr w:type="gramStart"/>
            <w:r w:rsidRPr="0029262B">
              <w:rPr>
                <w:i/>
                <w:sz w:val="23"/>
                <w:szCs w:val="23"/>
              </w:rPr>
              <w:t>Выполнять</w:t>
            </w:r>
            <w:r w:rsidRPr="0029262B">
              <w:rPr>
                <w:sz w:val="23"/>
                <w:szCs w:val="23"/>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w:t>
            </w:r>
            <w:proofErr w:type="gramEnd"/>
            <w:r w:rsidRPr="0029262B">
              <w:rPr>
                <w:sz w:val="23"/>
                <w:szCs w:val="23"/>
              </w:rPr>
              <w:t xml:space="preserve"> Проведение музыкально-цветовых игр</w:t>
            </w:r>
          </w:p>
        </w:tc>
      </w:tr>
      <w:tr w:rsidR="008113FE" w:rsidRPr="00853986" w:rsidTr="008113FE">
        <w:trPr>
          <w:trHeight w:val="310"/>
        </w:trPr>
        <w:tc>
          <w:tcPr>
            <w:tcW w:w="15168" w:type="dxa"/>
            <w:gridSpan w:val="3"/>
            <w:tcBorders>
              <w:top w:val="single" w:sz="4" w:space="0" w:color="auto"/>
              <w:left w:val="single" w:sz="4" w:space="0" w:color="auto"/>
              <w:bottom w:val="single" w:sz="4" w:space="0" w:color="auto"/>
              <w:right w:val="single" w:sz="4" w:space="0" w:color="auto"/>
            </w:tcBorders>
          </w:tcPr>
          <w:p w:rsidR="008113FE" w:rsidRPr="0029262B" w:rsidRDefault="008113FE" w:rsidP="008113FE">
            <w:pPr>
              <w:jc w:val="center"/>
              <w:rPr>
                <w:b/>
                <w:sz w:val="23"/>
                <w:szCs w:val="23"/>
              </w:rPr>
            </w:pPr>
            <w:r w:rsidRPr="0029262B">
              <w:rPr>
                <w:b/>
                <w:sz w:val="23"/>
                <w:szCs w:val="23"/>
              </w:rPr>
              <w:lastRenderedPageBreak/>
              <w:t>Художественно-образное восприятие изобразительного искусства (музейная педагогика) (6 часов)</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Знакомство с архитектурой своего города (прогулки по городу).</w:t>
            </w:r>
          </w:p>
          <w:p w:rsidR="008113FE" w:rsidRPr="0029262B" w:rsidRDefault="008113FE" w:rsidP="008113FE">
            <w:pPr>
              <w:rPr>
                <w:sz w:val="23"/>
                <w:szCs w:val="23"/>
              </w:rPr>
            </w:pPr>
            <w:r w:rsidRPr="0029262B">
              <w:rPr>
                <w:sz w:val="23"/>
                <w:szCs w:val="23"/>
              </w:rPr>
              <w:t>Коллективный проект «Архитектура моего города»</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Участвовать</w:t>
            </w:r>
            <w:r w:rsidRPr="0029262B">
              <w:rPr>
                <w:sz w:val="23"/>
                <w:szCs w:val="23"/>
              </w:rPr>
              <w:t xml:space="preserve"> в обсуждении тем: «Искусство вокруг нас», «Красота форм в архитектуре».</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поисковых системах Интернета знаменитые архитектурные объекты в разных странах мира</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Средства художественной выразительности. Э. Мане, О. Ренуар, А.А. Дейнека, С.В. Герасимов, К.С. Петров-Водкин, К. Моне, М.А. Врубель, А.Я. Головин, В. Ван Гог, К.А. Коровин, А.И. Куинджи, В.Д. Поленов, П. Пикассо, П. </w:t>
            </w:r>
            <w:proofErr w:type="spellStart"/>
            <w:r w:rsidRPr="0029262B">
              <w:rPr>
                <w:sz w:val="23"/>
                <w:szCs w:val="23"/>
              </w:rPr>
              <w:t>Синьяк</w:t>
            </w:r>
            <w:proofErr w:type="spellEnd"/>
            <w:r w:rsidRPr="0029262B">
              <w:rPr>
                <w:sz w:val="23"/>
                <w:szCs w:val="23"/>
              </w:rPr>
              <w:t>.</w:t>
            </w:r>
          </w:p>
          <w:p w:rsidR="008113FE" w:rsidRPr="0029262B" w:rsidRDefault="008113FE" w:rsidP="008113FE">
            <w:pPr>
              <w:rPr>
                <w:sz w:val="23"/>
                <w:szCs w:val="23"/>
              </w:rPr>
            </w:pPr>
            <w:r w:rsidRPr="0029262B">
              <w:rPr>
                <w:sz w:val="23"/>
                <w:szCs w:val="23"/>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Наблюдать</w:t>
            </w:r>
            <w:r w:rsidRPr="0029262B">
              <w:rPr>
                <w:sz w:val="23"/>
                <w:szCs w:val="23"/>
              </w:rPr>
              <w:t xml:space="preserve"> объекты и явления природы и окружающей действительности; понимать их образы в картине, музыке, поэзии.</w:t>
            </w:r>
            <w:r w:rsidRPr="0029262B">
              <w:rPr>
                <w:sz w:val="23"/>
                <w:szCs w:val="23"/>
              </w:rPr>
              <w:cr/>
            </w:r>
            <w:r w:rsidRPr="0029262B">
              <w:rPr>
                <w:i/>
                <w:sz w:val="23"/>
                <w:szCs w:val="23"/>
              </w:rPr>
              <w:t>Сопоставлять</w:t>
            </w:r>
            <w:r w:rsidRPr="0029262B">
              <w:rPr>
                <w:sz w:val="23"/>
                <w:szCs w:val="23"/>
              </w:rPr>
              <w:t xml:space="preserve">, </w:t>
            </w:r>
            <w:r w:rsidRPr="0029262B">
              <w:rPr>
                <w:i/>
                <w:sz w:val="23"/>
                <w:szCs w:val="23"/>
              </w:rPr>
              <w:t>объяснять</w:t>
            </w:r>
            <w:r w:rsidRPr="0029262B">
              <w:rPr>
                <w:sz w:val="23"/>
                <w:szCs w:val="23"/>
              </w:rPr>
              <w:t xml:space="preserve">, </w:t>
            </w:r>
            <w:r w:rsidRPr="0029262B">
              <w:rPr>
                <w:i/>
                <w:sz w:val="23"/>
                <w:szCs w:val="23"/>
              </w:rPr>
              <w:t>высказывать</w:t>
            </w:r>
            <w:r w:rsidRPr="0029262B">
              <w:rPr>
                <w:sz w:val="23"/>
                <w:szCs w:val="23"/>
              </w:rPr>
              <w:t xml:space="preserve"> суждения по теме «Отличите понятия: работа над композицией и работа над колоритом».</w:t>
            </w:r>
            <w:r w:rsidRPr="0029262B">
              <w:rPr>
                <w:sz w:val="23"/>
                <w:szCs w:val="23"/>
              </w:rPr>
              <w:cr/>
            </w:r>
            <w:r w:rsidRPr="0029262B">
              <w:rPr>
                <w:i/>
                <w:sz w:val="23"/>
                <w:szCs w:val="23"/>
              </w:rPr>
              <w:t>Понимать</w:t>
            </w:r>
            <w:r w:rsidRPr="0029262B">
              <w:rPr>
                <w:sz w:val="23"/>
                <w:szCs w:val="23"/>
              </w:rPr>
              <w:t xml:space="preserve"> и </w:t>
            </w:r>
            <w:r w:rsidRPr="0029262B">
              <w:rPr>
                <w:i/>
                <w:sz w:val="23"/>
                <w:szCs w:val="23"/>
              </w:rPr>
              <w:t>объяснять</w:t>
            </w:r>
            <w:r w:rsidRPr="0029262B">
              <w:rPr>
                <w:sz w:val="23"/>
                <w:szCs w:val="23"/>
              </w:rPr>
              <w:t xml:space="preserve"> понятие: средства художественной выразительности при воплощении замысла.</w:t>
            </w:r>
            <w:r w:rsidRPr="0029262B">
              <w:rPr>
                <w:sz w:val="23"/>
                <w:szCs w:val="23"/>
              </w:rPr>
              <w:cr/>
            </w:r>
            <w:r w:rsidRPr="0029262B">
              <w:rPr>
                <w:i/>
                <w:sz w:val="23"/>
                <w:szCs w:val="23"/>
              </w:rPr>
              <w:t>Видеть</w:t>
            </w:r>
            <w:r w:rsidRPr="0029262B">
              <w:rPr>
                <w:sz w:val="23"/>
                <w:szCs w:val="23"/>
              </w:rPr>
              <w:t xml:space="preserve"> различия в художественно-выразительном языке разных мастеров. </w:t>
            </w:r>
            <w:r w:rsidRPr="0029262B">
              <w:rPr>
                <w:sz w:val="23"/>
                <w:szCs w:val="23"/>
              </w:rPr>
              <w:cr/>
            </w:r>
            <w:r w:rsidRPr="0029262B">
              <w:rPr>
                <w:i/>
                <w:sz w:val="23"/>
                <w:szCs w:val="23"/>
              </w:rPr>
              <w:t>Уметь находить</w:t>
            </w:r>
            <w:r w:rsidRPr="0029262B">
              <w:rPr>
                <w:sz w:val="23"/>
                <w:szCs w:val="23"/>
              </w:rPr>
              <w:t xml:space="preserve"> образы природы в произведениях живописи и архитектуры (в том числе в поисковых системах Интернета).</w:t>
            </w:r>
          </w:p>
          <w:p w:rsidR="008113FE" w:rsidRPr="0029262B" w:rsidRDefault="008113FE" w:rsidP="008113FE">
            <w:pPr>
              <w:rPr>
                <w:sz w:val="23"/>
                <w:szCs w:val="23"/>
              </w:rPr>
            </w:pPr>
            <w:r w:rsidRPr="0029262B">
              <w:rPr>
                <w:i/>
                <w:sz w:val="23"/>
                <w:szCs w:val="23"/>
              </w:rPr>
              <w:t>Наблюдать</w:t>
            </w:r>
            <w:r w:rsidRPr="0029262B">
              <w:rPr>
                <w:sz w:val="23"/>
                <w:szCs w:val="23"/>
              </w:rPr>
              <w:t xml:space="preserve"> за работой художника и выражать своё </w:t>
            </w:r>
            <w:r w:rsidRPr="0029262B">
              <w:rPr>
                <w:sz w:val="23"/>
                <w:szCs w:val="23"/>
              </w:rPr>
              <w:lastRenderedPageBreak/>
              <w:t>отношение к творческому труду и роли художника в жизни</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lastRenderedPageBreak/>
              <w:t>3. Мир природы: разнообразие цвета и формы (цветы, насекомые, птицы). Отображение мира природы в искусстве</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Красота форм и цвета в природе и изобразительном искусстве. Разнообразие оттенков цвета. В.Д. Поленов, И.Ф. </w:t>
            </w:r>
            <w:proofErr w:type="spellStart"/>
            <w:r w:rsidRPr="0029262B">
              <w:rPr>
                <w:sz w:val="23"/>
                <w:szCs w:val="23"/>
              </w:rPr>
              <w:t>Хруцкий</w:t>
            </w:r>
            <w:proofErr w:type="spellEnd"/>
            <w:r w:rsidRPr="0029262B">
              <w:rPr>
                <w:sz w:val="23"/>
                <w:szCs w:val="23"/>
              </w:rPr>
              <w:t>, С.Ф. Щедрин, И.И. Шишкин, М.С. Сарьян, И.И. Левитан, К.А. Коровин, В.Ф. Стожаров</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Осознавать</w:t>
            </w:r>
            <w:r w:rsidRPr="0029262B">
              <w:rPr>
                <w:sz w:val="23"/>
                <w:szCs w:val="23"/>
              </w:rPr>
              <w:t xml:space="preserve"> разнообразие красоты цвета и формы в природе и искусстве.</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разнообразие оттенков цвета объектов природы (растений, птиц, насекомых)</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4. Писатель — художник — книга. Декоративное оформление книги (переплёт, обложка, страница, буквица). Выбор текста для иллюстрирования</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 xml:space="preserve">Иллюстрация в книге и декоративное оформление обложки и переплёта. Художники-иллюстраторы: Е.И. </w:t>
            </w:r>
            <w:proofErr w:type="spellStart"/>
            <w:r w:rsidRPr="0029262B">
              <w:rPr>
                <w:sz w:val="23"/>
                <w:szCs w:val="23"/>
              </w:rPr>
              <w:t>Чарушин</w:t>
            </w:r>
            <w:proofErr w:type="spellEnd"/>
            <w:r w:rsidRPr="0029262B">
              <w:rPr>
                <w:sz w:val="23"/>
                <w:szCs w:val="23"/>
              </w:rPr>
              <w:t xml:space="preserve">, Т.А. Маврина, Ю.А. Васнецов, В.М. Конашевич, В.В. Лебедев, М.П. </w:t>
            </w:r>
            <w:proofErr w:type="spellStart"/>
            <w:r w:rsidRPr="0029262B">
              <w:rPr>
                <w:sz w:val="23"/>
                <w:szCs w:val="23"/>
              </w:rPr>
              <w:t>Митурич</w:t>
            </w:r>
            <w:proofErr w:type="spellEnd"/>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Иметь</w:t>
            </w:r>
            <w:r w:rsidRPr="0029262B">
              <w:rPr>
                <w:sz w:val="23"/>
                <w:szCs w:val="23"/>
              </w:rPr>
              <w:t xml:space="preserve"> </w:t>
            </w:r>
            <w:r w:rsidRPr="0029262B">
              <w:rPr>
                <w:i/>
                <w:sz w:val="23"/>
                <w:szCs w:val="23"/>
              </w:rPr>
              <w:t>представление</w:t>
            </w:r>
            <w:r w:rsidRPr="0029262B">
              <w:rPr>
                <w:sz w:val="23"/>
                <w:szCs w:val="23"/>
              </w:rPr>
              <w:t xml:space="preserve"> о работе художника-иллюстратора.</w:t>
            </w:r>
          </w:p>
          <w:p w:rsidR="008113FE" w:rsidRPr="0029262B" w:rsidRDefault="008113FE" w:rsidP="008113FE">
            <w:pPr>
              <w:rPr>
                <w:sz w:val="23"/>
                <w:szCs w:val="23"/>
              </w:rPr>
            </w:pPr>
            <w:r w:rsidRPr="0029262B">
              <w:rPr>
                <w:i/>
                <w:sz w:val="23"/>
                <w:szCs w:val="23"/>
              </w:rPr>
              <w:t>Участвовать</w:t>
            </w:r>
            <w:r w:rsidRPr="0029262B">
              <w:rPr>
                <w:sz w:val="23"/>
                <w:szCs w:val="23"/>
              </w:rPr>
              <w:t xml:space="preserve"> и </w:t>
            </w:r>
            <w:r w:rsidRPr="0029262B">
              <w:rPr>
                <w:i/>
                <w:sz w:val="23"/>
                <w:szCs w:val="23"/>
              </w:rPr>
              <w:t>вносить</w:t>
            </w:r>
            <w:r w:rsidRPr="0029262B">
              <w:rPr>
                <w:sz w:val="23"/>
                <w:szCs w:val="23"/>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Интернете иллюстрации художников к сказкам</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5. Выразительность народной глиняной и деревянной игрушки разных регионов России</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Красота произведений декоративно-прикладного искусства</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i/>
                <w:sz w:val="23"/>
                <w:szCs w:val="23"/>
              </w:rPr>
              <w:t>Наблюдать</w:t>
            </w:r>
            <w:r w:rsidRPr="0029262B">
              <w:rPr>
                <w:sz w:val="23"/>
                <w:szCs w:val="23"/>
              </w:rPr>
              <w:t xml:space="preserve"> и </w:t>
            </w:r>
            <w:r w:rsidRPr="0029262B">
              <w:rPr>
                <w:i/>
                <w:sz w:val="23"/>
                <w:szCs w:val="23"/>
              </w:rPr>
              <w:t>характеризовать</w:t>
            </w:r>
            <w:r w:rsidRPr="0029262B">
              <w:rPr>
                <w:sz w:val="23"/>
                <w:szCs w:val="23"/>
              </w:rPr>
              <w:t xml:space="preserve"> разнообразие форм народной игрушки и её украшения.</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в словесных образах выразительность форм и цвета глиняной и деревянной игрушки</w:t>
            </w:r>
          </w:p>
        </w:tc>
      </w:tr>
      <w:tr w:rsidR="008113FE" w:rsidRPr="00853986" w:rsidTr="008113FE">
        <w:trPr>
          <w:trHeight w:val="310"/>
        </w:trPr>
        <w:tc>
          <w:tcPr>
            <w:tcW w:w="3828"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tabs>
                <w:tab w:val="left" w:pos="1314"/>
              </w:tabs>
              <w:rPr>
                <w:sz w:val="23"/>
                <w:szCs w:val="23"/>
              </w:rPr>
            </w:pPr>
            <w:r w:rsidRPr="0029262B">
              <w:rPr>
                <w:sz w:val="23"/>
                <w:szCs w:val="23"/>
              </w:rPr>
              <w:t>6. Связь и родство изобразительного искусства с другими видами искусства: музыкой, театром, литературой, танцем</w:t>
            </w:r>
          </w:p>
        </w:tc>
        <w:tc>
          <w:tcPr>
            <w:tcW w:w="5811"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r w:rsidRPr="0029262B">
              <w:rPr>
                <w:sz w:val="23"/>
                <w:szCs w:val="23"/>
              </w:rPr>
              <w:t>Просмотр фильма о единстве разных видов художественной деятельности. Организация обсуждений фильма, нахождение сходства 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5529" w:type="dxa"/>
            <w:tcBorders>
              <w:top w:val="single" w:sz="4" w:space="0" w:color="auto"/>
              <w:left w:val="single" w:sz="4" w:space="0" w:color="auto"/>
              <w:bottom w:val="single" w:sz="4" w:space="0" w:color="auto"/>
              <w:right w:val="single" w:sz="4" w:space="0" w:color="auto"/>
            </w:tcBorders>
          </w:tcPr>
          <w:p w:rsidR="008113FE" w:rsidRPr="0029262B" w:rsidRDefault="008113FE" w:rsidP="008113FE">
            <w:pPr>
              <w:rPr>
                <w:sz w:val="23"/>
                <w:szCs w:val="23"/>
              </w:rPr>
            </w:pPr>
            <w:proofErr w:type="gramStart"/>
            <w:r w:rsidRPr="0029262B">
              <w:rPr>
                <w:i/>
                <w:sz w:val="23"/>
                <w:szCs w:val="23"/>
              </w:rPr>
              <w:t>Представлять</w:t>
            </w:r>
            <w:r w:rsidRPr="0029262B">
              <w:rPr>
                <w:sz w:val="23"/>
                <w:szCs w:val="23"/>
              </w:rPr>
              <w:t xml:space="preserve"> особенности работы художника в театре балета, в музыкальном, кукольном, драматическом театрах.</w:t>
            </w:r>
            <w:proofErr w:type="gramEnd"/>
            <w:r w:rsidRPr="0029262B">
              <w:rPr>
                <w:sz w:val="23"/>
                <w:szCs w:val="23"/>
              </w:rPr>
              <w:cr/>
            </w:r>
            <w:r w:rsidRPr="0029262B">
              <w:rPr>
                <w:i/>
                <w:sz w:val="23"/>
                <w:szCs w:val="23"/>
              </w:rPr>
              <w:t xml:space="preserve">Уметь объяснять </w:t>
            </w:r>
            <w:r w:rsidRPr="0029262B">
              <w:rPr>
                <w:sz w:val="23"/>
                <w:szCs w:val="23"/>
              </w:rPr>
              <w:t xml:space="preserve">различие в деятельности разных художников, находить </w:t>
            </w:r>
            <w:r w:rsidRPr="0029262B">
              <w:rPr>
                <w:sz w:val="23"/>
                <w:szCs w:val="23"/>
              </w:rPr>
              <w:cr/>
              <w:t>общее в их работе.</w:t>
            </w:r>
          </w:p>
          <w:p w:rsidR="008113FE" w:rsidRPr="0029262B" w:rsidRDefault="008113FE" w:rsidP="008113FE">
            <w:pPr>
              <w:rPr>
                <w:sz w:val="23"/>
                <w:szCs w:val="23"/>
              </w:rPr>
            </w:pPr>
            <w:r w:rsidRPr="0029262B">
              <w:rPr>
                <w:i/>
                <w:sz w:val="23"/>
                <w:szCs w:val="23"/>
              </w:rPr>
              <w:t>Размышлять</w:t>
            </w:r>
            <w:r w:rsidRPr="0029262B">
              <w:rPr>
                <w:sz w:val="23"/>
                <w:szCs w:val="23"/>
              </w:rPr>
              <w:t xml:space="preserve"> на тему «Стилизация в работе театрального художника»</w:t>
            </w:r>
          </w:p>
        </w:tc>
      </w:tr>
    </w:tbl>
    <w:p w:rsidR="008113FE" w:rsidRPr="00853986" w:rsidRDefault="008113FE" w:rsidP="008113FE">
      <w:pPr>
        <w:spacing w:after="0" w:line="240" w:lineRule="auto"/>
        <w:rPr>
          <w:rFonts w:ascii="Times New Roman" w:hAnsi="Times New Roman" w:cs="Times New Roman"/>
          <w:sz w:val="24"/>
          <w:szCs w:val="24"/>
        </w:rPr>
      </w:pPr>
    </w:p>
    <w:p w:rsidR="008113FE" w:rsidRPr="00853986" w:rsidRDefault="008113FE" w:rsidP="008113FE">
      <w:pPr>
        <w:spacing w:after="0" w:line="240" w:lineRule="auto"/>
        <w:jc w:val="center"/>
        <w:rPr>
          <w:rFonts w:ascii="Times New Roman" w:hAnsi="Times New Roman" w:cs="Times New Roman"/>
          <w:sz w:val="24"/>
          <w:szCs w:val="24"/>
        </w:rPr>
      </w:pPr>
      <w:r w:rsidRPr="00853986">
        <w:rPr>
          <w:rFonts w:ascii="Times New Roman" w:hAnsi="Times New Roman" w:cs="Times New Roman"/>
          <w:b/>
          <w:sz w:val="24"/>
          <w:szCs w:val="24"/>
        </w:rPr>
        <w:t>3 класс</w:t>
      </w:r>
      <w:r w:rsidRPr="00853986">
        <w:rPr>
          <w:rFonts w:ascii="Times New Roman" w:hAnsi="Times New Roman" w:cs="Times New Roman"/>
          <w:sz w:val="24"/>
          <w:szCs w:val="24"/>
        </w:rPr>
        <w:t xml:space="preserve"> (34 часа)</w:t>
      </w:r>
      <w:r w:rsidRPr="00853986">
        <w:rPr>
          <w:rFonts w:ascii="Times New Roman" w:hAnsi="Times New Roman" w:cs="Times New Roman"/>
          <w:sz w:val="24"/>
          <w:szCs w:val="24"/>
        </w:rPr>
        <w:cr/>
      </w:r>
    </w:p>
    <w:tbl>
      <w:tblPr>
        <w:tblStyle w:val="1"/>
        <w:tblW w:w="0" w:type="auto"/>
        <w:tblInd w:w="108" w:type="dxa"/>
        <w:tblLook w:val="01E0" w:firstRow="1" w:lastRow="1" w:firstColumn="1" w:lastColumn="1" w:noHBand="0" w:noVBand="0"/>
      </w:tblPr>
      <w:tblGrid>
        <w:gridCol w:w="2609"/>
        <w:gridCol w:w="3598"/>
        <w:gridCol w:w="3256"/>
      </w:tblGrid>
      <w:tr w:rsidR="008113FE" w:rsidRPr="00853986" w:rsidTr="008113FE">
        <w:trPr>
          <w:trHeight w:val="721"/>
          <w:tblHeader/>
        </w:trPr>
        <w:tc>
          <w:tcPr>
            <w:tcW w:w="2609" w:type="dxa"/>
            <w:vAlign w:val="center"/>
          </w:tcPr>
          <w:p w:rsidR="008113FE" w:rsidRPr="0029262B" w:rsidRDefault="008113FE" w:rsidP="008113FE">
            <w:pPr>
              <w:jc w:val="center"/>
              <w:rPr>
                <w:b/>
                <w:sz w:val="24"/>
                <w:szCs w:val="24"/>
              </w:rPr>
            </w:pPr>
            <w:r w:rsidRPr="0029262B">
              <w:rPr>
                <w:b/>
                <w:sz w:val="24"/>
                <w:szCs w:val="24"/>
              </w:rPr>
              <w:t>Содержание курса</w:t>
            </w:r>
          </w:p>
        </w:tc>
        <w:tc>
          <w:tcPr>
            <w:tcW w:w="3598" w:type="dxa"/>
            <w:vAlign w:val="center"/>
          </w:tcPr>
          <w:p w:rsidR="008113FE" w:rsidRPr="0029262B" w:rsidRDefault="008113FE" w:rsidP="008113FE">
            <w:pPr>
              <w:jc w:val="center"/>
              <w:rPr>
                <w:b/>
                <w:sz w:val="24"/>
                <w:szCs w:val="24"/>
              </w:rPr>
            </w:pPr>
            <w:r w:rsidRPr="0029262B">
              <w:rPr>
                <w:b/>
                <w:sz w:val="24"/>
                <w:szCs w:val="24"/>
              </w:rPr>
              <w:t>Тематическое планирование</w:t>
            </w:r>
          </w:p>
        </w:tc>
        <w:tc>
          <w:tcPr>
            <w:tcW w:w="3256" w:type="dxa"/>
            <w:vAlign w:val="center"/>
          </w:tcPr>
          <w:p w:rsidR="008113FE" w:rsidRPr="0029262B" w:rsidRDefault="008113FE" w:rsidP="008113FE">
            <w:pPr>
              <w:jc w:val="center"/>
              <w:rPr>
                <w:b/>
                <w:sz w:val="24"/>
                <w:szCs w:val="24"/>
              </w:rPr>
            </w:pPr>
            <w:r w:rsidRPr="0029262B">
              <w:rPr>
                <w:b/>
                <w:sz w:val="24"/>
                <w:szCs w:val="24"/>
              </w:rPr>
              <w:t>Характеристика деятельности учащегося</w:t>
            </w:r>
          </w:p>
        </w:tc>
      </w:tr>
      <w:tr w:rsidR="008113FE" w:rsidRPr="00853986" w:rsidTr="008113FE">
        <w:trPr>
          <w:trHeight w:val="425"/>
        </w:trPr>
        <w:tc>
          <w:tcPr>
            <w:tcW w:w="9463" w:type="dxa"/>
            <w:gridSpan w:val="3"/>
            <w:tcBorders>
              <w:bottom w:val="single" w:sz="4" w:space="0" w:color="auto"/>
            </w:tcBorders>
            <w:vAlign w:val="center"/>
          </w:tcPr>
          <w:p w:rsidR="008113FE" w:rsidRPr="0029262B" w:rsidRDefault="008113FE" w:rsidP="008113FE">
            <w:pPr>
              <w:jc w:val="center"/>
              <w:rPr>
                <w:b/>
                <w:sz w:val="24"/>
                <w:szCs w:val="24"/>
              </w:rPr>
            </w:pPr>
            <w:r w:rsidRPr="0029262B">
              <w:rPr>
                <w:b/>
                <w:sz w:val="24"/>
                <w:szCs w:val="24"/>
              </w:rPr>
              <w:t>Развитие дифференцированного зрения: перенос наблюдаемого в художественную форму</w:t>
            </w:r>
          </w:p>
          <w:p w:rsidR="008113FE" w:rsidRPr="0029262B" w:rsidRDefault="008113FE" w:rsidP="008113FE">
            <w:pPr>
              <w:jc w:val="center"/>
              <w:rPr>
                <w:b/>
                <w:sz w:val="24"/>
                <w:szCs w:val="24"/>
              </w:rPr>
            </w:pPr>
            <w:r w:rsidRPr="0029262B">
              <w:rPr>
                <w:b/>
                <w:sz w:val="24"/>
                <w:szCs w:val="24"/>
              </w:rPr>
              <w:t>(изобразительное искусство и окружающий мир) (17 часов)</w:t>
            </w:r>
          </w:p>
        </w:tc>
      </w:tr>
      <w:tr w:rsidR="008113FE" w:rsidRPr="00853986" w:rsidTr="008113FE">
        <w:trPr>
          <w:trHeight w:val="1335"/>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1. Освоение человеком природного пространства (среда и населяющие её звери, птицы). Знакомство с разнообразием и красотой природы</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Природное пространство в творчестве художника: пейзаж, натюрморт. Примерные темы композиций: «Букет из осенних листьев», «Поляна с ландышами», «Дом на горе»</w:t>
            </w:r>
          </w:p>
        </w:tc>
        <w:tc>
          <w:tcPr>
            <w:tcW w:w="3256" w:type="dxa"/>
            <w:tcBorders>
              <w:top w:val="single" w:sz="4" w:space="0" w:color="auto"/>
              <w:bottom w:val="single" w:sz="4" w:space="0" w:color="auto"/>
            </w:tcBorders>
          </w:tcPr>
          <w:p w:rsidR="008113FE" w:rsidRPr="0029262B" w:rsidRDefault="008113FE" w:rsidP="008113FE">
            <w:pPr>
              <w:rPr>
                <w:b/>
                <w:sz w:val="23"/>
                <w:szCs w:val="23"/>
              </w:rPr>
            </w:pPr>
            <w:r w:rsidRPr="0029262B">
              <w:rPr>
                <w:b/>
                <w:sz w:val="23"/>
                <w:szCs w:val="23"/>
              </w:rPr>
              <w:t>Работа на плоскости</w:t>
            </w:r>
          </w:p>
          <w:p w:rsidR="008113FE" w:rsidRPr="0029262B" w:rsidRDefault="008113FE" w:rsidP="008113FE">
            <w:pPr>
              <w:rPr>
                <w:sz w:val="23"/>
                <w:szCs w:val="23"/>
              </w:rPr>
            </w:pPr>
            <w:r w:rsidRPr="0029262B">
              <w:rPr>
                <w:i/>
                <w:sz w:val="23"/>
                <w:szCs w:val="23"/>
              </w:rPr>
              <w:t>Овладевать</w:t>
            </w:r>
            <w:r w:rsidRPr="0029262B">
              <w:rPr>
                <w:sz w:val="23"/>
                <w:szCs w:val="23"/>
              </w:rPr>
              <w:t xml:space="preserve"> основами языка живописи и графики. </w:t>
            </w:r>
            <w:r w:rsidRPr="0029262B">
              <w:rPr>
                <w:i/>
                <w:sz w:val="23"/>
                <w:szCs w:val="23"/>
              </w:rPr>
              <w:t>Передавать</w:t>
            </w:r>
            <w:r w:rsidRPr="0029262B">
              <w:rPr>
                <w:sz w:val="23"/>
                <w:szCs w:val="23"/>
              </w:rPr>
              <w:t xml:space="preserve"> разнообразие и красоту природы (растения, насекомые, птицы, звери, человек в природе)</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Изображать</w:t>
            </w:r>
            <w:r w:rsidRPr="0029262B">
              <w:rPr>
                <w:sz w:val="23"/>
                <w:szCs w:val="23"/>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 работе впечатления, полученные от восприятия картин художников</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3. </w:t>
            </w:r>
            <w:proofErr w:type="gramStart"/>
            <w:r w:rsidRPr="0029262B">
              <w:rPr>
                <w:sz w:val="24"/>
                <w:szCs w:val="24"/>
              </w:rPr>
              <w:t>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roofErr w:type="gramEnd"/>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w:t>
            </w:r>
            <w:proofErr w:type="gramStart"/>
            <w:r w:rsidRPr="0029262B">
              <w:rPr>
                <w:sz w:val="24"/>
                <w:szCs w:val="24"/>
              </w:rPr>
              <w:t>сырому</w:t>
            </w:r>
            <w:proofErr w:type="gramEnd"/>
            <w:r w:rsidRPr="0029262B">
              <w:rPr>
                <w:sz w:val="24"/>
                <w:szCs w:val="24"/>
              </w:rPr>
              <w:t>»</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выставки фотографий с уголками природы.</w:t>
            </w:r>
            <w:r w:rsidRPr="0029262B">
              <w:rPr>
                <w:sz w:val="23"/>
                <w:szCs w:val="23"/>
              </w:rPr>
              <w:cr/>
            </w:r>
            <w:r w:rsidRPr="0029262B">
              <w:rPr>
                <w:i/>
                <w:sz w:val="23"/>
                <w:szCs w:val="23"/>
              </w:rPr>
              <w:t>Передавать</w:t>
            </w:r>
            <w:r w:rsidRPr="0029262B">
              <w:rPr>
                <w:sz w:val="23"/>
                <w:szCs w:val="23"/>
              </w:rPr>
              <w:t xml:space="preserve"> ритмическое своеобразие природного ландшафта с помощью средств изобразительного искусства.</w:t>
            </w:r>
            <w:r w:rsidRPr="0029262B">
              <w:rPr>
                <w:sz w:val="23"/>
                <w:szCs w:val="23"/>
              </w:rPr>
              <w:cr/>
            </w:r>
            <w:r w:rsidRPr="0029262B">
              <w:rPr>
                <w:i/>
                <w:sz w:val="23"/>
                <w:szCs w:val="23"/>
              </w:rPr>
              <w:t>Создавать</w:t>
            </w:r>
            <w:r w:rsidRPr="0029262B">
              <w:rPr>
                <w:sz w:val="23"/>
                <w:szCs w:val="23"/>
              </w:rPr>
              <w:t xml:space="preserve"> </w:t>
            </w:r>
            <w:proofErr w:type="gramStart"/>
            <w:r w:rsidRPr="0029262B">
              <w:rPr>
                <w:sz w:val="23"/>
                <w:szCs w:val="23"/>
              </w:rPr>
              <w:t>цветовые</w:t>
            </w:r>
            <w:proofErr w:type="gramEnd"/>
            <w:r w:rsidRPr="0029262B">
              <w:rPr>
                <w:sz w:val="23"/>
                <w:szCs w:val="23"/>
              </w:rPr>
              <w:t xml:space="preserve"> графические </w:t>
            </w:r>
            <w:r w:rsidRPr="0029262B">
              <w:rPr>
                <w:sz w:val="23"/>
                <w:szCs w:val="23"/>
              </w:rPr>
              <w:cr/>
              <w:t xml:space="preserve">композиции в технике компьютерной </w:t>
            </w:r>
            <w:r w:rsidRPr="0029262B">
              <w:rPr>
                <w:sz w:val="23"/>
                <w:szCs w:val="23"/>
              </w:rPr>
              <w:cr/>
              <w:t>графики.</w:t>
            </w:r>
            <w:r w:rsidRPr="0029262B">
              <w:rPr>
                <w:sz w:val="23"/>
                <w:szCs w:val="23"/>
              </w:rPr>
              <w:cr/>
            </w:r>
            <w:r w:rsidRPr="0029262B">
              <w:rPr>
                <w:i/>
                <w:sz w:val="23"/>
                <w:szCs w:val="23"/>
              </w:rPr>
              <w:t>Уметь фотографировать</w:t>
            </w:r>
            <w:r w:rsidRPr="0029262B">
              <w:rPr>
                <w:sz w:val="23"/>
                <w:szCs w:val="23"/>
              </w:rPr>
              <w:t xml:space="preserve"> объекты природы (облака, птиц в небе, насекомых и др.).</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поисковых системах Интернета необычные фотографии природной среды</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4. Ритм и орнамент в природе и в искусстве. Каждый предмет имеет своё строение (конструкцию). Рассмотри деревья.</w:t>
            </w:r>
          </w:p>
          <w:p w:rsidR="008113FE" w:rsidRPr="0029262B" w:rsidRDefault="008113FE" w:rsidP="008113FE">
            <w:pPr>
              <w:tabs>
                <w:tab w:val="left" w:pos="1314"/>
              </w:tabs>
              <w:rPr>
                <w:sz w:val="24"/>
                <w:szCs w:val="24"/>
              </w:rPr>
            </w:pPr>
            <w:r w:rsidRPr="0029262B">
              <w:rPr>
                <w:sz w:val="24"/>
                <w:szCs w:val="24"/>
              </w:rPr>
              <w:t>Рисунок земной поверхности на карте или глобусе (суша, возвышенности, моря, реки, океаны и др.)</w:t>
            </w:r>
          </w:p>
        </w:tc>
        <w:tc>
          <w:tcPr>
            <w:tcW w:w="3598" w:type="dxa"/>
            <w:tcBorders>
              <w:top w:val="single" w:sz="4" w:space="0" w:color="auto"/>
              <w:bottom w:val="single" w:sz="4" w:space="0" w:color="auto"/>
            </w:tcBorders>
          </w:tcPr>
          <w:p w:rsidR="008113FE" w:rsidRPr="0029262B" w:rsidRDefault="008113FE" w:rsidP="008113FE">
            <w:pPr>
              <w:rPr>
                <w:sz w:val="24"/>
                <w:szCs w:val="24"/>
              </w:rPr>
            </w:pPr>
            <w:proofErr w:type="gramStart"/>
            <w:r w:rsidRPr="0029262B">
              <w:rPr>
                <w:sz w:val="24"/>
                <w:szCs w:val="24"/>
              </w:rPr>
              <w:t>Ритм и орнамент в жизни и в искусстве: день и ночь, времена года, время суток; природный ландшафт: горы, реки, леса, поля, озёра.</w:t>
            </w:r>
            <w:proofErr w:type="gramEnd"/>
            <w:r w:rsidRPr="0029262B">
              <w:rPr>
                <w:sz w:val="24"/>
                <w:szCs w:val="24"/>
              </w:rPr>
              <w:t xml:space="preserve"> Условное изображение карты рельефа, художественное отображение ландшафта в картине. Исследование ландшафта родной природы. Создание карты региона с указанием достопримечательностей. Исследовательские проекты: </w:t>
            </w:r>
            <w:r w:rsidRPr="0029262B">
              <w:rPr>
                <w:sz w:val="24"/>
                <w:szCs w:val="24"/>
              </w:rPr>
              <w:lastRenderedPageBreak/>
              <w:t>рельеф местности (</w:t>
            </w:r>
            <w:proofErr w:type="spellStart"/>
            <w:r w:rsidRPr="0029262B">
              <w:rPr>
                <w:sz w:val="24"/>
                <w:szCs w:val="24"/>
              </w:rPr>
              <w:t>источниковая</w:t>
            </w:r>
            <w:proofErr w:type="spellEnd"/>
            <w:r w:rsidRPr="0029262B">
              <w:rPr>
                <w:sz w:val="24"/>
                <w:szCs w:val="24"/>
              </w:rPr>
              <w:t xml:space="preserve"> база по выбору, в том числе Интернет)</w:t>
            </w:r>
          </w:p>
        </w:tc>
        <w:tc>
          <w:tcPr>
            <w:tcW w:w="3256" w:type="dxa"/>
            <w:tcBorders>
              <w:top w:val="single" w:sz="4" w:space="0" w:color="auto"/>
              <w:bottom w:val="single" w:sz="4" w:space="0" w:color="auto"/>
            </w:tcBorders>
          </w:tcPr>
          <w:p w:rsidR="008113FE" w:rsidRPr="0029262B" w:rsidRDefault="008113FE" w:rsidP="008113FE">
            <w:pPr>
              <w:rPr>
                <w:sz w:val="23"/>
                <w:szCs w:val="23"/>
              </w:rPr>
            </w:pPr>
            <w:proofErr w:type="gramStart"/>
            <w:r w:rsidRPr="0029262B">
              <w:rPr>
                <w:i/>
                <w:sz w:val="23"/>
                <w:szCs w:val="23"/>
              </w:rPr>
              <w:lastRenderedPageBreak/>
              <w:t>Понимать</w:t>
            </w:r>
            <w:r w:rsidRPr="0029262B">
              <w:rPr>
                <w:sz w:val="23"/>
                <w:szCs w:val="23"/>
              </w:rPr>
              <w:t xml:space="preserve"> и </w:t>
            </w:r>
            <w:r w:rsidRPr="0029262B">
              <w:rPr>
                <w:i/>
                <w:sz w:val="23"/>
                <w:szCs w:val="23"/>
              </w:rPr>
              <w:t>изображать</w:t>
            </w:r>
            <w:r w:rsidRPr="0029262B">
              <w:rPr>
                <w:sz w:val="23"/>
                <w:szCs w:val="23"/>
              </w:rPr>
              <w:t xml:space="preserve"> природный ритм (орнамент) (горы, леса, моря, реки, пустыни, равнины).</w:t>
            </w:r>
            <w:proofErr w:type="gramEnd"/>
            <w:r w:rsidRPr="0029262B">
              <w:rPr>
                <w:sz w:val="23"/>
                <w:szCs w:val="23"/>
              </w:rPr>
              <w:cr/>
            </w:r>
            <w:r w:rsidRPr="0029262B">
              <w:rPr>
                <w:i/>
                <w:sz w:val="23"/>
                <w:szCs w:val="23"/>
              </w:rPr>
              <w:t>Отделять</w:t>
            </w:r>
            <w:r w:rsidRPr="0029262B">
              <w:rPr>
                <w:sz w:val="23"/>
                <w:szCs w:val="23"/>
              </w:rPr>
              <w:t xml:space="preserve"> главное от </w:t>
            </w:r>
            <w:proofErr w:type="gramStart"/>
            <w:r w:rsidRPr="0029262B">
              <w:rPr>
                <w:sz w:val="23"/>
                <w:szCs w:val="23"/>
              </w:rPr>
              <w:t>второстепенного</w:t>
            </w:r>
            <w:proofErr w:type="gramEnd"/>
            <w:r w:rsidRPr="0029262B">
              <w:rPr>
                <w:sz w:val="23"/>
                <w:szCs w:val="23"/>
              </w:rPr>
              <w:t>.</w:t>
            </w:r>
            <w:r w:rsidRPr="0029262B">
              <w:rPr>
                <w:sz w:val="23"/>
                <w:szCs w:val="23"/>
              </w:rPr>
              <w:cr/>
            </w:r>
            <w:r w:rsidRPr="0029262B">
              <w:rPr>
                <w:i/>
                <w:sz w:val="23"/>
                <w:szCs w:val="23"/>
              </w:rPr>
              <w:t>Выделять</w:t>
            </w:r>
            <w:r w:rsidRPr="0029262B">
              <w:rPr>
                <w:sz w:val="23"/>
                <w:szCs w:val="23"/>
              </w:rPr>
              <w:t xml:space="preserve"> композиционный центр.</w:t>
            </w:r>
            <w:r w:rsidRPr="0029262B">
              <w:rPr>
                <w:sz w:val="23"/>
                <w:szCs w:val="23"/>
              </w:rPr>
              <w:cr/>
            </w:r>
            <w:proofErr w:type="gramStart"/>
            <w:r w:rsidRPr="0029262B">
              <w:rPr>
                <w:i/>
                <w:sz w:val="23"/>
                <w:szCs w:val="23"/>
              </w:rPr>
              <w:t>Создавать</w:t>
            </w:r>
            <w:r w:rsidRPr="0029262B">
              <w:rPr>
                <w:sz w:val="23"/>
                <w:szCs w:val="23"/>
              </w:rPr>
              <w:t xml:space="preserve"> плоскостные композиции на заданную тему (живопись, рисунок, </w:t>
            </w:r>
            <w:proofErr w:type="gramEnd"/>
            <w:r w:rsidRPr="0029262B">
              <w:rPr>
                <w:sz w:val="23"/>
                <w:szCs w:val="23"/>
              </w:rPr>
              <w:cr/>
              <w:t>орнамент).</w:t>
            </w:r>
            <w:r w:rsidRPr="0029262B">
              <w:rPr>
                <w:sz w:val="23"/>
                <w:szCs w:val="23"/>
              </w:rPr>
              <w:cr/>
            </w:r>
            <w:r w:rsidRPr="0029262B">
              <w:rPr>
                <w:i/>
                <w:sz w:val="23"/>
                <w:szCs w:val="23"/>
              </w:rPr>
              <w:t>Представлять</w:t>
            </w:r>
            <w:r w:rsidRPr="0029262B">
              <w:rPr>
                <w:sz w:val="23"/>
                <w:szCs w:val="23"/>
              </w:rPr>
              <w:t xml:space="preserve"> и </w:t>
            </w:r>
            <w:r w:rsidRPr="0029262B">
              <w:rPr>
                <w:i/>
                <w:sz w:val="23"/>
                <w:szCs w:val="23"/>
              </w:rPr>
              <w:t>передавать</w:t>
            </w:r>
            <w:r w:rsidRPr="0029262B">
              <w:rPr>
                <w:sz w:val="23"/>
                <w:szCs w:val="23"/>
              </w:rPr>
              <w:t xml:space="preserve"> </w:t>
            </w:r>
            <w:r w:rsidRPr="0029262B">
              <w:rPr>
                <w:sz w:val="23"/>
                <w:szCs w:val="23"/>
              </w:rPr>
              <w:lastRenderedPageBreak/>
              <w:t>условное изображение в географических картах.</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Интернете информацию о знаменитых путешественниках и </w:t>
            </w:r>
            <w:r w:rsidRPr="0029262B">
              <w:rPr>
                <w:i/>
                <w:sz w:val="23"/>
                <w:szCs w:val="23"/>
              </w:rPr>
              <w:t>готовить</w:t>
            </w:r>
            <w:r w:rsidRPr="0029262B">
              <w:rPr>
                <w:sz w:val="23"/>
                <w:szCs w:val="23"/>
              </w:rPr>
              <w:t xml:space="preserve"> о них небольшие презентации (иллюстрации, фото с объяснениями)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5. Композиционное размещение предметов на листе при рисовании с натуры, сознательный выбор формата листа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w:t>
            </w:r>
            <w:proofErr w:type="gramStart"/>
            <w:r w:rsidRPr="0029262B">
              <w:rPr>
                <w:sz w:val="24"/>
                <w:szCs w:val="24"/>
              </w:rPr>
              <w:t>«Гнездо аиста над деревней», «Грозовые тучи», «Ночь, метель, улица», «Закат солнца, сумерки», «Весна»</w:t>
            </w:r>
            <w:proofErr w:type="gramEnd"/>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Выбирать</w:t>
            </w:r>
            <w:r w:rsidRPr="0029262B">
              <w:rPr>
                <w:sz w:val="23"/>
                <w:szCs w:val="23"/>
              </w:rPr>
              <w:t xml:space="preserve"> формат в зависимости от темы и содержания. </w:t>
            </w:r>
            <w:r w:rsidRPr="0029262B">
              <w:rPr>
                <w:i/>
                <w:sz w:val="23"/>
                <w:szCs w:val="23"/>
              </w:rPr>
              <w:t>Грамотно подходить</w:t>
            </w:r>
            <w:r w:rsidRPr="0029262B">
              <w:rPr>
                <w:sz w:val="23"/>
                <w:szCs w:val="23"/>
              </w:rPr>
              <w:t xml:space="preserve"> к выбору изобразительных материалов.</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выразительные средства изобразительного искусства, созвучные содержанию.</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эскизы будущей работы с помощью компьютерной графики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6. Перспектива как способ передачи пространства на картине с помощью планов: чем дальше объекты от зрителя, тем они меньше.</w:t>
            </w:r>
          </w:p>
          <w:p w:rsidR="008113FE" w:rsidRPr="0029262B" w:rsidRDefault="008113FE" w:rsidP="008113FE">
            <w:pPr>
              <w:tabs>
                <w:tab w:val="left" w:pos="1314"/>
              </w:tabs>
              <w:rPr>
                <w:sz w:val="24"/>
                <w:szCs w:val="24"/>
              </w:rPr>
            </w:pPr>
            <w:r w:rsidRPr="0029262B">
              <w:rPr>
                <w:sz w:val="24"/>
                <w:szCs w:val="24"/>
              </w:rPr>
              <w:t>Воздушная перспектива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Освоение понятий «перспектива» и «воздушная перспектива». Изображение полёта 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графическими средствами воздушную перспективу.</w:t>
            </w:r>
            <w:r w:rsidRPr="0029262B">
              <w:rPr>
                <w:sz w:val="23"/>
                <w:szCs w:val="23"/>
              </w:rPr>
              <w:cr/>
            </w:r>
            <w:r w:rsidRPr="0029262B">
              <w:rPr>
                <w:i/>
                <w:sz w:val="23"/>
                <w:szCs w:val="23"/>
              </w:rPr>
              <w:t>Выбирать</w:t>
            </w:r>
            <w:r w:rsidRPr="0029262B">
              <w:rPr>
                <w:sz w:val="23"/>
                <w:szCs w:val="23"/>
              </w:rPr>
              <w:t xml:space="preserve"> и </w:t>
            </w:r>
            <w:r w:rsidRPr="0029262B">
              <w:rPr>
                <w:i/>
                <w:sz w:val="23"/>
                <w:szCs w:val="23"/>
              </w:rPr>
              <w:t>осваивать</w:t>
            </w:r>
            <w:r w:rsidRPr="0029262B">
              <w:rPr>
                <w:sz w:val="23"/>
                <w:szCs w:val="23"/>
              </w:rPr>
              <w:t xml:space="preserve"> картинную плоскость в зависимости от содержания.</w:t>
            </w:r>
            <w:r w:rsidRPr="0029262B">
              <w:rPr>
                <w:sz w:val="23"/>
                <w:szCs w:val="23"/>
              </w:rPr>
              <w:cr/>
            </w:r>
            <w:r w:rsidRPr="0029262B">
              <w:rPr>
                <w:i/>
                <w:sz w:val="23"/>
                <w:szCs w:val="23"/>
              </w:rPr>
              <w:t>Находить</w:t>
            </w:r>
            <w:r w:rsidRPr="0029262B">
              <w:rPr>
                <w:sz w:val="23"/>
                <w:szCs w:val="23"/>
              </w:rPr>
              <w:t xml:space="preserve"> и </w:t>
            </w:r>
            <w:r w:rsidRPr="0029262B">
              <w:rPr>
                <w:i/>
                <w:sz w:val="23"/>
                <w:szCs w:val="23"/>
              </w:rPr>
              <w:t>запечатлевать</w:t>
            </w:r>
            <w:r w:rsidRPr="0029262B">
              <w:rPr>
                <w:sz w:val="23"/>
                <w:szCs w:val="23"/>
              </w:rPr>
              <w:t xml:space="preserve"> неожиданные явления природы с помощью фотоаппарата.</w:t>
            </w:r>
            <w:r w:rsidRPr="0029262B">
              <w:rPr>
                <w:sz w:val="23"/>
                <w:szCs w:val="23"/>
              </w:rPr>
              <w:cr/>
            </w:r>
            <w:r w:rsidRPr="0029262B">
              <w:rPr>
                <w:i/>
                <w:sz w:val="23"/>
                <w:szCs w:val="23"/>
              </w:rPr>
              <w:t>Овладевать</w:t>
            </w:r>
            <w:r w:rsidRPr="0029262B">
              <w:rPr>
                <w:sz w:val="23"/>
                <w:szCs w:val="23"/>
              </w:rPr>
              <w:t xml:space="preserve"> приёмами коллективного сотворчества. </w:t>
            </w:r>
            <w:r w:rsidRPr="0029262B">
              <w:rPr>
                <w:i/>
                <w:sz w:val="23"/>
                <w:szCs w:val="23"/>
              </w:rPr>
              <w:t>Устраивать</w:t>
            </w:r>
            <w:r w:rsidRPr="0029262B">
              <w:rPr>
                <w:sz w:val="23"/>
                <w:szCs w:val="23"/>
              </w:rPr>
              <w:t xml:space="preserve"> в школе выставки творческих работ учащихся.</w:t>
            </w:r>
          </w:p>
          <w:p w:rsidR="008113FE" w:rsidRPr="0029262B" w:rsidRDefault="008113FE" w:rsidP="008113FE">
            <w:pPr>
              <w:rPr>
                <w:sz w:val="23"/>
                <w:szCs w:val="23"/>
              </w:rPr>
            </w:pPr>
            <w:r w:rsidRPr="0029262B">
              <w:rPr>
                <w:i/>
                <w:sz w:val="23"/>
                <w:szCs w:val="23"/>
              </w:rPr>
              <w:t>Использовать</w:t>
            </w:r>
            <w:r w:rsidRPr="0029262B">
              <w:rPr>
                <w:sz w:val="23"/>
                <w:szCs w:val="23"/>
              </w:rPr>
              <w:t xml:space="preserve"> в работе средства компьютерной графики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7. Образы, построенные на контрасте формы, цвета, размера. Глухие и звонкие цвета. Главные и дополнительные цвета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Освоение и закрепление понятий контраста, нюанса в форме, цвете, размере. Главные и дополнительные цвета, звонкие и глухие. Работа в малых группах. Примерные темы композиций: «Яхты в море», «Солнечный день в горах», «Зимний пасмурный день в горах», «Дюны», «Прогулка в парке». Передача в пейзаже двух разных состояний природы — солнечного дня и </w:t>
            </w:r>
            <w:r w:rsidRPr="0029262B">
              <w:rPr>
                <w:sz w:val="24"/>
                <w:szCs w:val="24"/>
              </w:rPr>
              <w:lastRenderedPageBreak/>
              <w:t>пасмурного утра</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Экспериментировать</w:t>
            </w:r>
            <w:r w:rsidRPr="0029262B">
              <w:rPr>
                <w:sz w:val="23"/>
                <w:szCs w:val="23"/>
              </w:rPr>
              <w:t xml:space="preserve"> с цветом: выполнение растяжек, получение новых неожиданных цветов.</w:t>
            </w:r>
          </w:p>
          <w:p w:rsidR="008113FE" w:rsidRPr="0029262B" w:rsidRDefault="008113FE" w:rsidP="008113FE">
            <w:pPr>
              <w:rPr>
                <w:sz w:val="23"/>
                <w:szCs w:val="23"/>
              </w:rPr>
            </w:pPr>
            <w:proofErr w:type="gramStart"/>
            <w:r w:rsidRPr="0029262B">
              <w:rPr>
                <w:i/>
                <w:sz w:val="23"/>
                <w:szCs w:val="23"/>
              </w:rPr>
              <w:t>Создавать</w:t>
            </w:r>
            <w:r w:rsidRPr="0029262B">
              <w:rPr>
                <w:sz w:val="23"/>
                <w:szCs w:val="23"/>
              </w:rPr>
              <w:t xml:space="preserve"> плавные переходы цвета (от красного к синему, от жёлтого к синему, от белого к зелёному и др.)</w:t>
            </w:r>
            <w:proofErr w:type="gramEnd"/>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8. Изображение с натуры предметов конструктивной формы. Натюрморт тематический</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Освоение понятия «тематический натюрморт». 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Овладевать</w:t>
            </w:r>
            <w:r w:rsidRPr="0029262B">
              <w:rPr>
                <w:sz w:val="23"/>
                <w:szCs w:val="23"/>
              </w:rPr>
              <w:t xml:space="preserve"> приёмами самостоятельного составления натюрморта.</w:t>
            </w:r>
            <w:r w:rsidRPr="0029262B">
              <w:rPr>
                <w:sz w:val="23"/>
                <w:szCs w:val="23"/>
              </w:rPr>
              <w:cr/>
            </w:r>
            <w:r w:rsidRPr="0029262B">
              <w:rPr>
                <w:i/>
                <w:sz w:val="23"/>
                <w:szCs w:val="23"/>
              </w:rPr>
              <w:t>Изображать</w:t>
            </w:r>
            <w:r w:rsidRPr="0029262B">
              <w:rPr>
                <w:sz w:val="23"/>
                <w:szCs w:val="23"/>
              </w:rPr>
              <w:t xml:space="preserve"> с натуры предметы конструктивной формы.</w:t>
            </w:r>
            <w:r w:rsidRPr="0029262B">
              <w:rPr>
                <w:sz w:val="23"/>
                <w:szCs w:val="23"/>
              </w:rPr>
              <w:cr/>
              <w:t xml:space="preserve">Сознательно </w:t>
            </w:r>
            <w:r w:rsidRPr="0029262B">
              <w:rPr>
                <w:i/>
                <w:sz w:val="23"/>
                <w:szCs w:val="23"/>
              </w:rPr>
              <w:t>выбирать</w:t>
            </w:r>
            <w:r w:rsidRPr="0029262B">
              <w:rPr>
                <w:sz w:val="23"/>
                <w:szCs w:val="23"/>
              </w:rPr>
              <w:t xml:space="preserve"> формат, </w:t>
            </w:r>
            <w:r w:rsidRPr="0029262B">
              <w:rPr>
                <w:i/>
                <w:sz w:val="23"/>
                <w:szCs w:val="23"/>
              </w:rPr>
              <w:t>преодолевать</w:t>
            </w:r>
            <w:r w:rsidRPr="0029262B">
              <w:rPr>
                <w:sz w:val="23"/>
                <w:szCs w:val="23"/>
              </w:rPr>
              <w:t xml:space="preserve"> </w:t>
            </w:r>
            <w:proofErr w:type="spellStart"/>
            <w:r w:rsidRPr="0029262B">
              <w:rPr>
                <w:sz w:val="23"/>
                <w:szCs w:val="23"/>
              </w:rPr>
              <w:t>измельчённость</w:t>
            </w:r>
            <w:proofErr w:type="spellEnd"/>
            <w:r w:rsidRPr="0029262B">
              <w:rPr>
                <w:sz w:val="23"/>
                <w:szCs w:val="23"/>
              </w:rPr>
              <w:t xml:space="preserve"> изображения.</w:t>
            </w:r>
          </w:p>
          <w:p w:rsidR="008113FE" w:rsidRPr="0029262B" w:rsidRDefault="008113FE" w:rsidP="008113FE">
            <w:pPr>
              <w:rPr>
                <w:sz w:val="23"/>
                <w:szCs w:val="23"/>
              </w:rPr>
            </w:pPr>
            <w:r w:rsidRPr="0029262B">
              <w:rPr>
                <w:i/>
                <w:sz w:val="23"/>
                <w:szCs w:val="23"/>
              </w:rPr>
              <w:t>Улавливать</w:t>
            </w:r>
            <w:r w:rsidRPr="0029262B">
              <w:rPr>
                <w:sz w:val="23"/>
                <w:szCs w:val="23"/>
              </w:rPr>
              <w:t xml:space="preserve"> и </w:t>
            </w:r>
            <w:r w:rsidRPr="0029262B">
              <w:rPr>
                <w:i/>
                <w:sz w:val="23"/>
                <w:szCs w:val="23"/>
              </w:rPr>
              <w:t>передавать</w:t>
            </w:r>
            <w:r w:rsidRPr="0029262B">
              <w:rPr>
                <w:sz w:val="23"/>
                <w:szCs w:val="23"/>
              </w:rPr>
              <w:t xml:space="preserve"> смысловую связь предметов в натюрморте</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9. Передача движения. Работа с натуры и по наблюдению: краткие зарисовки (наброски и портрет по наблюдению)</w:t>
            </w:r>
          </w:p>
        </w:tc>
        <w:tc>
          <w:tcPr>
            <w:tcW w:w="3598" w:type="dxa"/>
            <w:tcBorders>
              <w:top w:val="single" w:sz="4" w:space="0" w:color="auto"/>
              <w:bottom w:val="single" w:sz="4" w:space="0" w:color="auto"/>
            </w:tcBorders>
          </w:tcPr>
          <w:p w:rsidR="008113FE" w:rsidRPr="0029262B" w:rsidRDefault="008113FE" w:rsidP="008113FE">
            <w:pPr>
              <w:rPr>
                <w:sz w:val="24"/>
                <w:szCs w:val="24"/>
              </w:rPr>
            </w:pPr>
            <w:proofErr w:type="gramStart"/>
            <w:r w:rsidRPr="0029262B">
              <w:rPr>
                <w:sz w:val="24"/>
                <w:szCs w:val="24"/>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roofErr w:type="gramEnd"/>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движения.</w:t>
            </w:r>
            <w:r w:rsidRPr="0029262B">
              <w:rPr>
                <w:sz w:val="23"/>
                <w:szCs w:val="23"/>
              </w:rPr>
              <w:cr/>
            </w:r>
            <w:r w:rsidRPr="0029262B">
              <w:rPr>
                <w:i/>
                <w:sz w:val="23"/>
                <w:szCs w:val="23"/>
              </w:rPr>
              <w:t>Уметь работать</w:t>
            </w:r>
            <w:r w:rsidRPr="0029262B">
              <w:rPr>
                <w:sz w:val="23"/>
                <w:szCs w:val="23"/>
              </w:rPr>
              <w:t xml:space="preserve"> с натуры и по наблюдению. </w:t>
            </w:r>
            <w:r w:rsidRPr="0029262B">
              <w:rPr>
                <w:sz w:val="23"/>
                <w:szCs w:val="23"/>
              </w:rPr>
              <w:cr/>
            </w:r>
            <w:r w:rsidRPr="0029262B">
              <w:rPr>
                <w:i/>
                <w:sz w:val="23"/>
                <w:szCs w:val="23"/>
              </w:rPr>
              <w:t>Выполнять</w:t>
            </w:r>
            <w:r w:rsidRPr="0029262B">
              <w:rPr>
                <w:sz w:val="23"/>
                <w:szCs w:val="23"/>
              </w:rPr>
              <w:t xml:space="preserve"> краткие зарисовки (наброски) с фигуры человека (с натуры и по представлению): стоит, идёт, бежит.</w:t>
            </w:r>
            <w:r w:rsidRPr="0029262B">
              <w:rPr>
                <w:sz w:val="23"/>
                <w:szCs w:val="23"/>
              </w:rPr>
              <w:cr/>
            </w:r>
            <w:r w:rsidRPr="0029262B">
              <w:rPr>
                <w:i/>
                <w:sz w:val="23"/>
                <w:szCs w:val="23"/>
              </w:rPr>
              <w:t>Работать</w:t>
            </w:r>
            <w:r w:rsidRPr="0029262B">
              <w:rPr>
                <w:sz w:val="23"/>
                <w:szCs w:val="23"/>
              </w:rPr>
              <w:t xml:space="preserve"> в одной цветовой гамме.</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Интернете, в фотоальбомах картины художников, на которых изображён человек</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10. Передача объёма в живописи и графике</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Освоение разнообразных видов штриха. Зависимость штриха от используемого графического материала и характера изображаемого предмета. Рисунок с натуры одного предмета округлой формы — яблока, чашки</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Овладевать</w:t>
            </w:r>
            <w:r w:rsidRPr="0029262B">
              <w:rPr>
                <w:sz w:val="23"/>
                <w:szCs w:val="23"/>
              </w:rPr>
              <w:t xml:space="preserve"> приёмами работы различными графическими материалами.</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объём графическими средствами. </w:t>
            </w:r>
            <w:r w:rsidRPr="0029262B">
              <w:rPr>
                <w:i/>
                <w:sz w:val="23"/>
                <w:szCs w:val="23"/>
              </w:rPr>
              <w:t>Передавать</w:t>
            </w:r>
            <w:r w:rsidRPr="0029262B">
              <w:rPr>
                <w:sz w:val="23"/>
                <w:szCs w:val="23"/>
              </w:rPr>
              <w:t xml:space="preserve"> форму предмета с помощью штриха; материалы: перо, карандаш</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8113FE" w:rsidRPr="0029262B" w:rsidRDefault="008113FE" w:rsidP="008113FE">
            <w:pPr>
              <w:rPr>
                <w:sz w:val="24"/>
                <w:szCs w:val="24"/>
              </w:rPr>
            </w:pPr>
            <w:r w:rsidRPr="0029262B">
              <w:rPr>
                <w:sz w:val="24"/>
                <w:szCs w:val="24"/>
              </w:rPr>
              <w:t>Создание конструкции летательного аппарата в технике бумажной пластики</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в объёме и пространстве</w:t>
            </w:r>
            <w:r w:rsidRPr="0029262B">
              <w:rPr>
                <w:b/>
                <w:sz w:val="23"/>
                <w:szCs w:val="23"/>
              </w:rPr>
              <w:cr/>
            </w:r>
            <w:r w:rsidRPr="0029262B">
              <w:rPr>
                <w:i/>
                <w:sz w:val="23"/>
                <w:szCs w:val="23"/>
              </w:rPr>
              <w:t>Представлять</w:t>
            </w:r>
            <w:r w:rsidRPr="0029262B">
              <w:rPr>
                <w:sz w:val="23"/>
                <w:szCs w:val="23"/>
              </w:rPr>
              <w:t>, что такое стилизация в изобразительном искусстве.</w:t>
            </w:r>
          </w:p>
          <w:p w:rsidR="008113FE" w:rsidRPr="0029262B" w:rsidRDefault="008113FE" w:rsidP="008113FE">
            <w:pPr>
              <w:rPr>
                <w:sz w:val="23"/>
                <w:szCs w:val="23"/>
              </w:rPr>
            </w:pPr>
            <w:r w:rsidRPr="0029262B">
              <w:rPr>
                <w:i/>
                <w:sz w:val="23"/>
                <w:szCs w:val="23"/>
              </w:rPr>
              <w:t>Применять</w:t>
            </w:r>
            <w:r w:rsidRPr="0029262B">
              <w:rPr>
                <w:sz w:val="23"/>
                <w:szCs w:val="23"/>
              </w:rPr>
              <w:t xml:space="preserve"> её законы при создании продукта дизайна (технических средств, одежды, мебели)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12. </w:t>
            </w:r>
            <w:proofErr w:type="gramStart"/>
            <w:r w:rsidRPr="0029262B">
              <w:rPr>
                <w:sz w:val="24"/>
                <w:szCs w:val="24"/>
              </w:rPr>
              <w:t xml:space="preserve">Контраст и нюанс в скульптуре (форма, размер, динамика, настроение, характер, </w:t>
            </w:r>
            <w:r w:rsidRPr="0029262B">
              <w:rPr>
                <w:sz w:val="24"/>
                <w:szCs w:val="24"/>
              </w:rPr>
              <w:lastRenderedPageBreak/>
              <w:t>фактура, материал)</w:t>
            </w:r>
            <w:proofErr w:type="gramEnd"/>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 xml:space="preserve">Представление о контрасте и нюансе в объёмных формах: форму, содержание, динамику в скульптуре отражают материал </w:t>
            </w:r>
            <w:r w:rsidRPr="0029262B">
              <w:rPr>
                <w:sz w:val="24"/>
                <w:szCs w:val="24"/>
              </w:rPr>
              <w:lastRenderedPageBreak/>
              <w:t>и фактура. Примерные темы композиций: «Хоккеист и балерина», «Стойкий оловянный солдатик, китайский болванчик и балерина»</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Понимать</w:t>
            </w:r>
            <w:r w:rsidRPr="0029262B">
              <w:rPr>
                <w:sz w:val="23"/>
                <w:szCs w:val="23"/>
              </w:rPr>
              <w:t xml:space="preserve">, </w:t>
            </w:r>
            <w:r w:rsidRPr="0029262B">
              <w:rPr>
                <w:i/>
                <w:sz w:val="23"/>
                <w:szCs w:val="23"/>
              </w:rPr>
              <w:t>представлять</w:t>
            </w:r>
            <w:r w:rsidRPr="0029262B">
              <w:rPr>
                <w:sz w:val="23"/>
                <w:szCs w:val="23"/>
              </w:rPr>
              <w:t xml:space="preserve"> и </w:t>
            </w:r>
            <w:r w:rsidRPr="0029262B">
              <w:rPr>
                <w:i/>
                <w:sz w:val="23"/>
                <w:szCs w:val="23"/>
              </w:rPr>
              <w:t>передавать</w:t>
            </w:r>
            <w:r w:rsidRPr="0029262B">
              <w:rPr>
                <w:sz w:val="23"/>
                <w:szCs w:val="23"/>
              </w:rPr>
              <w:t xml:space="preserve"> контраст и нюанс в объёме (лепка из глины или пластилина)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13. Передача динамики в объёмном изображении: лепка по памяти фигуры человека в движении</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Осваивать</w:t>
            </w:r>
            <w:r w:rsidRPr="0029262B">
              <w:rPr>
                <w:sz w:val="23"/>
                <w:szCs w:val="23"/>
              </w:rPr>
              <w:t xml:space="preserve"> профессиональную лепку.</w:t>
            </w:r>
            <w:r w:rsidRPr="0029262B">
              <w:rPr>
                <w:sz w:val="23"/>
                <w:szCs w:val="23"/>
              </w:rPr>
              <w:cr/>
            </w:r>
            <w:r w:rsidRPr="0029262B">
              <w:rPr>
                <w:i/>
                <w:sz w:val="23"/>
                <w:szCs w:val="23"/>
              </w:rPr>
              <w:t>Создавать</w:t>
            </w:r>
            <w:r w:rsidRPr="0029262B">
              <w:rPr>
                <w:sz w:val="23"/>
                <w:szCs w:val="23"/>
              </w:rPr>
              <w:t xml:space="preserve"> объёмно-пространственную композицию: лепка фигуры человека в движении по памяти и представлению (пластилин).</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зарисовки с вылепленных фигурок</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Участвовать</w:t>
            </w:r>
            <w:r w:rsidRPr="0029262B">
              <w:rPr>
                <w:sz w:val="23"/>
                <w:szCs w:val="23"/>
              </w:rPr>
              <w:t xml:space="preserve"> в коллективном творчестве при создании объёмно-пространственной композиции.</w:t>
            </w:r>
            <w:r w:rsidRPr="0029262B">
              <w:rPr>
                <w:sz w:val="23"/>
                <w:szCs w:val="23"/>
              </w:rPr>
              <w:cr/>
            </w:r>
            <w:r w:rsidRPr="0029262B">
              <w:rPr>
                <w:i/>
                <w:sz w:val="23"/>
                <w:szCs w:val="23"/>
              </w:rPr>
              <w:t>Осваивать</w:t>
            </w:r>
            <w:r w:rsidRPr="0029262B">
              <w:rPr>
                <w:sz w:val="23"/>
                <w:szCs w:val="23"/>
              </w:rPr>
              <w:t xml:space="preserve"> технологию лепки с помощью каркаса.</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ритм и динамику при создании художественного образа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15. Создание эскизов архитектурных сооружений на основе природных форм в технике рельефа</w:t>
            </w:r>
          </w:p>
        </w:tc>
        <w:tc>
          <w:tcPr>
            <w:tcW w:w="3598" w:type="dxa"/>
            <w:tcBorders>
              <w:top w:val="single" w:sz="4" w:space="0" w:color="auto"/>
              <w:bottom w:val="single" w:sz="4" w:space="0" w:color="auto"/>
            </w:tcBorders>
          </w:tcPr>
          <w:p w:rsidR="008113FE" w:rsidRPr="0029262B" w:rsidRDefault="008113FE" w:rsidP="008113FE">
            <w:pPr>
              <w:jc w:val="both"/>
              <w:rPr>
                <w:sz w:val="24"/>
                <w:szCs w:val="24"/>
              </w:rPr>
            </w:pPr>
            <w:r w:rsidRPr="0029262B">
              <w:rPr>
                <w:sz w:val="24"/>
                <w:szCs w:val="24"/>
              </w:rPr>
              <w:t>Создание композиции по мотивам литературных произведений, например, по сказкам</w:t>
            </w:r>
          </w:p>
          <w:p w:rsidR="008113FE" w:rsidRPr="0029262B" w:rsidRDefault="008113FE" w:rsidP="008113FE">
            <w:pPr>
              <w:jc w:val="both"/>
              <w:rPr>
                <w:sz w:val="24"/>
                <w:szCs w:val="24"/>
              </w:rPr>
            </w:pPr>
            <w:r w:rsidRPr="0029262B">
              <w:rPr>
                <w:sz w:val="24"/>
                <w:szCs w:val="24"/>
              </w:rPr>
              <w:t xml:space="preserve">Х.-К. Андерсена, Н.Н. Носова, Дж. </w:t>
            </w:r>
            <w:proofErr w:type="spellStart"/>
            <w:r w:rsidRPr="0029262B">
              <w:rPr>
                <w:sz w:val="24"/>
                <w:szCs w:val="24"/>
              </w:rPr>
              <w:t>Родари</w:t>
            </w:r>
            <w:proofErr w:type="spellEnd"/>
            <w:r w:rsidRPr="0029262B">
              <w:rPr>
                <w:sz w:val="24"/>
                <w:szCs w:val="24"/>
              </w:rPr>
              <w:t>.</w:t>
            </w:r>
          </w:p>
          <w:p w:rsidR="008113FE" w:rsidRPr="0029262B" w:rsidRDefault="008113FE" w:rsidP="008113FE">
            <w:pPr>
              <w:rPr>
                <w:sz w:val="24"/>
                <w:szCs w:val="24"/>
              </w:rPr>
            </w:pPr>
            <w:r w:rsidRPr="0029262B">
              <w:rPr>
                <w:sz w:val="24"/>
                <w:szCs w:val="24"/>
              </w:rPr>
              <w:t xml:space="preserve">Примерные темы композиций: «Дома в виде ракушки для подводного царства», «Городок, где жил </w:t>
            </w:r>
            <w:proofErr w:type="spellStart"/>
            <w:r w:rsidRPr="0029262B">
              <w:rPr>
                <w:sz w:val="24"/>
                <w:szCs w:val="24"/>
              </w:rPr>
              <w:t>Чиполлино</w:t>
            </w:r>
            <w:proofErr w:type="spellEnd"/>
            <w:r w:rsidRPr="0029262B">
              <w:rPr>
                <w:sz w:val="24"/>
                <w:szCs w:val="24"/>
              </w:rPr>
              <w:t>», «Цветочный город»</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Декоративно-прикладная деятельность</w:t>
            </w:r>
            <w:r w:rsidRPr="0029262B">
              <w:rPr>
                <w:b/>
                <w:sz w:val="23"/>
                <w:szCs w:val="23"/>
              </w:rPr>
              <w:cr/>
            </w:r>
            <w:r w:rsidRPr="0029262B">
              <w:rPr>
                <w:i/>
                <w:sz w:val="23"/>
                <w:szCs w:val="23"/>
              </w:rPr>
              <w:t>Создавать</w:t>
            </w:r>
            <w:r w:rsidRPr="0029262B">
              <w:rPr>
                <w:sz w:val="23"/>
                <w:szCs w:val="23"/>
              </w:rPr>
              <w:t xml:space="preserve"> эскизы архитектурных сооружений на основе природных форм </w:t>
            </w:r>
            <w:r w:rsidRPr="0029262B">
              <w:rPr>
                <w:sz w:val="23"/>
                <w:szCs w:val="23"/>
              </w:rPr>
              <w:cr/>
              <w:t>(по описанию в сказках).</w:t>
            </w:r>
          </w:p>
          <w:p w:rsidR="008113FE" w:rsidRPr="0029262B" w:rsidRDefault="008113FE" w:rsidP="008113FE">
            <w:pPr>
              <w:rPr>
                <w:sz w:val="23"/>
                <w:szCs w:val="23"/>
              </w:rPr>
            </w:pPr>
            <w:r w:rsidRPr="0029262B">
              <w:rPr>
                <w:i/>
                <w:sz w:val="23"/>
                <w:szCs w:val="23"/>
              </w:rPr>
              <w:t>Выражать</w:t>
            </w:r>
            <w:r w:rsidRPr="0029262B">
              <w:rPr>
                <w:sz w:val="23"/>
                <w:szCs w:val="23"/>
              </w:rPr>
              <w:t xml:space="preserve"> замысел в рельефных эскизах. Работа в группах по 3–5 человек</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16. Равновесие в изображении и выразительность формы в декоративном искусстве: обобщённость, силуэт</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Создание вазы из «камня» для конкретного интерьера на основе информации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предметы для интерьера </w:t>
            </w:r>
            <w:r w:rsidRPr="0029262B">
              <w:rPr>
                <w:sz w:val="23"/>
                <w:szCs w:val="23"/>
              </w:rPr>
              <w:cr/>
              <w:t>с учётом его особенностей.</w:t>
            </w:r>
            <w:r w:rsidRPr="0029262B">
              <w:rPr>
                <w:sz w:val="23"/>
                <w:szCs w:val="23"/>
              </w:rPr>
              <w:cr/>
            </w:r>
            <w:r w:rsidRPr="0029262B">
              <w:rPr>
                <w:i/>
                <w:sz w:val="23"/>
                <w:szCs w:val="23"/>
              </w:rPr>
              <w:t>Передавать</w:t>
            </w:r>
            <w:r w:rsidRPr="0029262B">
              <w:rPr>
                <w:sz w:val="23"/>
                <w:szCs w:val="23"/>
              </w:rPr>
              <w:t xml:space="preserve"> в форме вазы (другого предмета) стилевые особенности интерьера в целом.</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поисковых системах Интернета экспозиции в Государственном музее Эрмитаж — вазы, выполненные из камня русскими мастерами</w:t>
            </w:r>
          </w:p>
        </w:tc>
      </w:tr>
      <w:tr w:rsidR="008113FE" w:rsidRPr="00853986" w:rsidTr="008113FE">
        <w:trPr>
          <w:trHeight w:val="4702"/>
        </w:trPr>
        <w:tc>
          <w:tcPr>
            <w:tcW w:w="2609" w:type="dxa"/>
            <w:tcBorders>
              <w:top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 xml:space="preserve">17. Выявление декоративной формы: растительные мотивы в искусстве. </w:t>
            </w:r>
            <w:proofErr w:type="gramStart"/>
            <w:r w:rsidRPr="0029262B">
              <w:rPr>
                <w:sz w:val="24"/>
                <w:szCs w:val="24"/>
              </w:rPr>
              <w:t>Кораллы — одно из чудес подводного мира: бурые, зелёные, жёлтые, малиновые, голубые</w:t>
            </w:r>
            <w:proofErr w:type="gramEnd"/>
          </w:p>
          <w:p w:rsidR="008113FE" w:rsidRPr="0029262B" w:rsidRDefault="008113FE" w:rsidP="008113FE">
            <w:pPr>
              <w:tabs>
                <w:tab w:val="left" w:pos="1314"/>
              </w:tabs>
              <w:rPr>
                <w:sz w:val="24"/>
                <w:szCs w:val="24"/>
              </w:rPr>
            </w:pPr>
            <w:r w:rsidRPr="0029262B">
              <w:rPr>
                <w:sz w:val="24"/>
                <w:szCs w:val="24"/>
              </w:rPr>
              <w:t>Создание художественной формы на основе наблюдений за природой. Например, «Одежда жителей цветочного города», «Лесные феи»</w:t>
            </w:r>
          </w:p>
        </w:tc>
        <w:tc>
          <w:tcPr>
            <w:tcW w:w="3598" w:type="dxa"/>
            <w:tcBorders>
              <w:top w:val="single" w:sz="4" w:space="0" w:color="auto"/>
            </w:tcBorders>
          </w:tcPr>
          <w:p w:rsidR="008113FE" w:rsidRPr="0029262B" w:rsidRDefault="008113FE" w:rsidP="008113FE">
            <w:pPr>
              <w:rPr>
                <w:sz w:val="24"/>
                <w:szCs w:val="24"/>
              </w:rPr>
            </w:pPr>
            <w:r w:rsidRPr="0029262B">
              <w:rPr>
                <w:sz w:val="24"/>
                <w:szCs w:val="24"/>
              </w:rPr>
              <w:t xml:space="preserve">Знакомство с разнообразием растительного мира. Создание своего кораллового острова и заселение его растениями и животными. </w:t>
            </w:r>
          </w:p>
          <w:p w:rsidR="008113FE" w:rsidRPr="0029262B" w:rsidRDefault="008113FE" w:rsidP="008113FE">
            <w:pPr>
              <w:rPr>
                <w:sz w:val="24"/>
                <w:szCs w:val="24"/>
              </w:rPr>
            </w:pPr>
            <w:r w:rsidRPr="0029262B">
              <w:rPr>
                <w:sz w:val="24"/>
                <w:szCs w:val="24"/>
              </w:rPr>
              <w:t>Эту работу можно выполнить в технике бумажной пластики или с помощью цветного пластилина</w:t>
            </w:r>
          </w:p>
          <w:p w:rsidR="008113FE" w:rsidRPr="0029262B" w:rsidRDefault="008113FE" w:rsidP="008113FE">
            <w:pPr>
              <w:rPr>
                <w:sz w:val="24"/>
                <w:szCs w:val="24"/>
              </w:rPr>
            </w:pPr>
            <w:r w:rsidRPr="0029262B">
              <w:rPr>
                <w:sz w:val="24"/>
                <w:szCs w:val="24"/>
              </w:rPr>
              <w:t>Работа в определённой цветовой гамме: сближенные цвета — мягкая цветовая гамма (замутнение цвета чёрным, белым); яркие, чистые цвета – «праздник красок»</w:t>
            </w:r>
          </w:p>
        </w:tc>
        <w:tc>
          <w:tcPr>
            <w:tcW w:w="3256" w:type="dxa"/>
            <w:tcBorders>
              <w:top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декоративные причудливые формы по мотивам природных, в том числе на основе иллюстраций, найденных в Интернете.</w:t>
            </w:r>
            <w:r w:rsidRPr="0029262B">
              <w:rPr>
                <w:sz w:val="23"/>
                <w:szCs w:val="23"/>
              </w:rPr>
              <w:cr/>
            </w:r>
            <w:r w:rsidRPr="0029262B">
              <w:rPr>
                <w:i/>
                <w:sz w:val="23"/>
                <w:szCs w:val="23"/>
              </w:rPr>
              <w:t>Привносить</w:t>
            </w:r>
            <w:r w:rsidRPr="0029262B">
              <w:rPr>
                <w:sz w:val="23"/>
                <w:szCs w:val="23"/>
              </w:rPr>
              <w:t xml:space="preserve"> в декоративную композицию свои представления о красоте и разнообразии форм в природе.</w:t>
            </w:r>
          </w:p>
          <w:p w:rsidR="008113FE" w:rsidRPr="0029262B" w:rsidRDefault="008113FE" w:rsidP="008113FE">
            <w:pPr>
              <w:rPr>
                <w:sz w:val="23"/>
                <w:szCs w:val="23"/>
              </w:rPr>
            </w:pPr>
            <w:r w:rsidRPr="0029262B">
              <w:rPr>
                <w:i/>
                <w:sz w:val="23"/>
                <w:szCs w:val="23"/>
              </w:rPr>
              <w:t>Осваивать</w:t>
            </w:r>
            <w:r w:rsidRPr="0029262B">
              <w:rPr>
                <w:sz w:val="23"/>
                <w:szCs w:val="23"/>
              </w:rPr>
              <w:t xml:space="preserve"> технику бумажной пластики</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эскизы одежды по мотивам растительных (в том числе цветочных) форм.</w:t>
            </w:r>
            <w:r w:rsidRPr="0029262B">
              <w:rPr>
                <w:sz w:val="23"/>
                <w:szCs w:val="23"/>
              </w:rPr>
              <w:cr/>
            </w:r>
            <w:r w:rsidRPr="0029262B">
              <w:rPr>
                <w:i/>
                <w:sz w:val="23"/>
                <w:szCs w:val="23"/>
              </w:rPr>
              <w:t>Выявлять</w:t>
            </w:r>
            <w:r w:rsidRPr="0029262B">
              <w:rPr>
                <w:sz w:val="23"/>
                <w:szCs w:val="23"/>
              </w:rPr>
              <w:t xml:space="preserve"> декоративную форму узором и цветом: растительные мотивы народного искусства.</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в Интернете оригинальные, причудливые формы природных объектов, </w:t>
            </w:r>
            <w:r w:rsidRPr="0029262B">
              <w:rPr>
                <w:i/>
                <w:sz w:val="23"/>
                <w:szCs w:val="23"/>
              </w:rPr>
              <w:t>создавать</w:t>
            </w:r>
            <w:r w:rsidRPr="0029262B">
              <w:rPr>
                <w:sz w:val="23"/>
                <w:szCs w:val="23"/>
              </w:rPr>
              <w:t xml:space="preserve"> из них свою коллекцию природных форм</w:t>
            </w:r>
          </w:p>
        </w:tc>
      </w:tr>
      <w:tr w:rsidR="008113FE" w:rsidRPr="00853986" w:rsidTr="008113FE">
        <w:trPr>
          <w:trHeight w:val="378"/>
        </w:trPr>
        <w:tc>
          <w:tcPr>
            <w:tcW w:w="9463" w:type="dxa"/>
            <w:gridSpan w:val="3"/>
            <w:tcBorders>
              <w:top w:val="single" w:sz="4" w:space="0" w:color="auto"/>
              <w:bottom w:val="single" w:sz="4" w:space="0" w:color="auto"/>
            </w:tcBorders>
          </w:tcPr>
          <w:p w:rsidR="008113FE" w:rsidRPr="0029262B" w:rsidRDefault="008113FE" w:rsidP="008113FE">
            <w:pPr>
              <w:jc w:val="center"/>
              <w:rPr>
                <w:b/>
                <w:sz w:val="24"/>
                <w:szCs w:val="24"/>
              </w:rPr>
            </w:pPr>
            <w:r w:rsidRPr="0029262B">
              <w:rPr>
                <w:b/>
                <w:sz w:val="24"/>
                <w:szCs w:val="24"/>
              </w:rPr>
              <w:t>Развитие фантазии и воображения (11 часов)</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на плоскости</w:t>
            </w:r>
            <w:r w:rsidRPr="0029262B">
              <w:rPr>
                <w:b/>
                <w:sz w:val="23"/>
                <w:szCs w:val="23"/>
              </w:rPr>
              <w:cr/>
            </w:r>
            <w:r w:rsidRPr="0029262B">
              <w:rPr>
                <w:i/>
                <w:sz w:val="23"/>
                <w:szCs w:val="23"/>
              </w:rPr>
              <w:t>Улавливать</w:t>
            </w:r>
            <w:r w:rsidRPr="0029262B">
              <w:rPr>
                <w:sz w:val="23"/>
                <w:szCs w:val="23"/>
              </w:rPr>
              <w:t xml:space="preserve"> настроение и ритм музыкального и поэтического произведения и </w:t>
            </w:r>
            <w:r w:rsidRPr="0029262B">
              <w:rPr>
                <w:i/>
                <w:sz w:val="23"/>
                <w:szCs w:val="23"/>
              </w:rPr>
              <w:t>передавать</w:t>
            </w:r>
            <w:r w:rsidRPr="0029262B">
              <w:rPr>
                <w:sz w:val="23"/>
                <w:szCs w:val="23"/>
              </w:rPr>
              <w:t xml:space="preserve"> их графическими средствами.</w:t>
            </w:r>
            <w:r w:rsidRPr="0029262B">
              <w:rPr>
                <w:sz w:val="23"/>
                <w:szCs w:val="23"/>
              </w:rPr>
              <w:cr/>
            </w:r>
            <w:r w:rsidRPr="0029262B">
              <w:rPr>
                <w:i/>
                <w:sz w:val="23"/>
                <w:szCs w:val="23"/>
              </w:rPr>
              <w:t>Определять</w:t>
            </w:r>
            <w:r w:rsidRPr="0029262B">
              <w:rPr>
                <w:sz w:val="23"/>
                <w:szCs w:val="23"/>
              </w:rPr>
              <w:t xml:space="preserve"> и </w:t>
            </w:r>
            <w:r w:rsidRPr="0029262B">
              <w:rPr>
                <w:i/>
                <w:sz w:val="23"/>
                <w:szCs w:val="23"/>
              </w:rPr>
              <w:t>передавать</w:t>
            </w:r>
            <w:r w:rsidRPr="0029262B">
              <w:rPr>
                <w:sz w:val="23"/>
                <w:szCs w:val="23"/>
              </w:rPr>
              <w:t xml:space="preserve"> настроение, использовать цветовое разнообразие оттенков.</w:t>
            </w:r>
          </w:p>
          <w:p w:rsidR="008113FE" w:rsidRPr="0029262B" w:rsidRDefault="008113FE" w:rsidP="008113FE">
            <w:pPr>
              <w:rPr>
                <w:sz w:val="23"/>
                <w:szCs w:val="23"/>
              </w:rPr>
            </w:pPr>
            <w:r w:rsidRPr="0029262B">
              <w:rPr>
                <w:i/>
                <w:sz w:val="23"/>
                <w:szCs w:val="23"/>
              </w:rPr>
              <w:t>Акцентировать</w:t>
            </w:r>
            <w:r w:rsidRPr="0029262B">
              <w:rPr>
                <w:sz w:val="23"/>
                <w:szCs w:val="23"/>
              </w:rPr>
              <w:t xml:space="preserve"> внимание на композиционном центре и ритмическом изображении пятен и линий</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2. Зарождение замысла на основе предложенной темы. Поиск индивидуальной манеры изображения. </w:t>
            </w:r>
          </w:p>
          <w:p w:rsidR="008113FE" w:rsidRPr="0029262B" w:rsidRDefault="008113FE" w:rsidP="008113FE">
            <w:pPr>
              <w:tabs>
                <w:tab w:val="left" w:pos="1314"/>
              </w:tabs>
              <w:rPr>
                <w:sz w:val="24"/>
                <w:szCs w:val="24"/>
              </w:rPr>
            </w:pPr>
            <w:r w:rsidRPr="0029262B">
              <w:rPr>
                <w:sz w:val="24"/>
                <w:szCs w:val="24"/>
              </w:rPr>
              <w:t>Смысловая зависимость между форматом и материалом</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Композиции на передачу контраста в рисунке. Примерные темы композиций: </w:t>
            </w:r>
            <w:proofErr w:type="gramStart"/>
            <w:r w:rsidRPr="0029262B">
              <w:rPr>
                <w:sz w:val="24"/>
                <w:szCs w:val="24"/>
              </w:rPr>
              <w:t>«День и ночь», «Унылое и радостное», «Высокое и тонкое, низкое и толстое», «Мягкое и пушистое, твёрдое и колючее», «В гостях у Хозяйки Медной горы», «</w:t>
            </w:r>
            <w:proofErr w:type="spellStart"/>
            <w:r w:rsidRPr="0029262B">
              <w:rPr>
                <w:sz w:val="24"/>
                <w:szCs w:val="24"/>
              </w:rPr>
              <w:t>Дюймовочка</w:t>
            </w:r>
            <w:proofErr w:type="spellEnd"/>
            <w:r w:rsidRPr="0029262B">
              <w:rPr>
                <w:sz w:val="24"/>
                <w:szCs w:val="24"/>
              </w:rPr>
              <w:t xml:space="preserve"> в жилище полевой мыши»</w:t>
            </w:r>
            <w:proofErr w:type="gramEnd"/>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индивидуальную манеру письма.</w:t>
            </w:r>
          </w:p>
          <w:p w:rsidR="008113FE" w:rsidRPr="0029262B" w:rsidRDefault="008113FE" w:rsidP="008113FE">
            <w:pPr>
              <w:rPr>
                <w:sz w:val="23"/>
                <w:szCs w:val="23"/>
              </w:rPr>
            </w:pPr>
            <w:r w:rsidRPr="0029262B">
              <w:rPr>
                <w:i/>
                <w:sz w:val="23"/>
                <w:szCs w:val="23"/>
              </w:rPr>
              <w:t>Понимать</w:t>
            </w:r>
            <w:r w:rsidRPr="0029262B">
              <w:rPr>
                <w:sz w:val="23"/>
                <w:szCs w:val="23"/>
              </w:rPr>
              <w:t xml:space="preserve"> и </w:t>
            </w:r>
            <w:r w:rsidRPr="0029262B">
              <w:rPr>
                <w:i/>
                <w:sz w:val="23"/>
                <w:szCs w:val="23"/>
              </w:rPr>
              <w:t>передавать</w:t>
            </w:r>
            <w:r w:rsidRPr="0029262B">
              <w:rPr>
                <w:sz w:val="23"/>
                <w:szCs w:val="23"/>
              </w:rPr>
              <w:t xml:space="preserve"> контрастные отношения в разных пространствах с помощью цвета, линии, штриха, в том числе в технике компьютерной графики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3. Самостоятельно решать поставленную </w:t>
            </w:r>
            <w:r w:rsidRPr="0029262B">
              <w:rPr>
                <w:sz w:val="24"/>
                <w:szCs w:val="24"/>
              </w:rPr>
              <w:lastRenderedPageBreak/>
              <w:t>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3598" w:type="dxa"/>
            <w:tcBorders>
              <w:top w:val="single" w:sz="4" w:space="0" w:color="auto"/>
              <w:bottom w:val="single" w:sz="4" w:space="0" w:color="auto"/>
            </w:tcBorders>
          </w:tcPr>
          <w:p w:rsidR="008113FE" w:rsidRPr="0029262B" w:rsidRDefault="008113FE" w:rsidP="008113FE">
            <w:pPr>
              <w:rPr>
                <w:sz w:val="24"/>
                <w:szCs w:val="24"/>
              </w:rPr>
            </w:pPr>
            <w:proofErr w:type="gramStart"/>
            <w:r w:rsidRPr="0029262B">
              <w:rPr>
                <w:sz w:val="24"/>
                <w:szCs w:val="24"/>
              </w:rPr>
              <w:lastRenderedPageBreak/>
              <w:t xml:space="preserve">Развитие художественных представлений: звуки ветра, </w:t>
            </w:r>
            <w:r w:rsidRPr="0029262B">
              <w:rPr>
                <w:sz w:val="24"/>
                <w:szCs w:val="24"/>
              </w:rPr>
              <w:lastRenderedPageBreak/>
              <w:t>земли, гор, цветов, травы, деревьев, стаи птиц.</w:t>
            </w:r>
            <w:proofErr w:type="gramEnd"/>
            <w:r w:rsidRPr="0029262B">
              <w:rPr>
                <w:sz w:val="24"/>
                <w:szCs w:val="24"/>
              </w:rPr>
              <w:t xml:space="preserve"> Образное определение звуков в цвете и форме. Воспитание потребности выразить визуальными средствами звуки природы</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Определять</w:t>
            </w:r>
            <w:r w:rsidRPr="0029262B">
              <w:rPr>
                <w:sz w:val="23"/>
                <w:szCs w:val="23"/>
              </w:rPr>
              <w:t xml:space="preserve"> характер и форму творческой работы на основе </w:t>
            </w:r>
            <w:r w:rsidRPr="0029262B">
              <w:rPr>
                <w:sz w:val="23"/>
                <w:szCs w:val="23"/>
              </w:rPr>
              <w:lastRenderedPageBreak/>
              <w:t>предложенной темы.</w:t>
            </w:r>
          </w:p>
          <w:p w:rsidR="008113FE" w:rsidRPr="0029262B" w:rsidRDefault="008113FE" w:rsidP="008113FE">
            <w:pPr>
              <w:rPr>
                <w:sz w:val="23"/>
                <w:szCs w:val="23"/>
              </w:rPr>
            </w:pPr>
            <w:r w:rsidRPr="0029262B">
              <w:rPr>
                <w:i/>
                <w:sz w:val="23"/>
                <w:szCs w:val="23"/>
              </w:rPr>
              <w:t>Находить</w:t>
            </w:r>
            <w:r w:rsidRPr="0029262B">
              <w:rPr>
                <w:sz w:val="23"/>
                <w:szCs w:val="23"/>
              </w:rPr>
              <w:t xml:space="preserve"> индивидуальную манеру изображения. </w:t>
            </w:r>
            <w:r w:rsidRPr="0029262B">
              <w:rPr>
                <w:i/>
                <w:sz w:val="23"/>
                <w:szCs w:val="23"/>
              </w:rPr>
              <w:t>Передавать</w:t>
            </w:r>
            <w:r w:rsidRPr="0029262B">
              <w:rPr>
                <w:sz w:val="23"/>
                <w:szCs w:val="23"/>
              </w:rPr>
              <w:t xml:space="preserve"> смысловую зависимость между элементами изображения: выбором формата, материала изображения</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4. Взаимосвязь содержания художественного произведения и иллюстрации. Связь урока с внеклассным чтением</w:t>
            </w:r>
          </w:p>
        </w:tc>
        <w:tc>
          <w:tcPr>
            <w:tcW w:w="3598" w:type="dxa"/>
            <w:tcBorders>
              <w:top w:val="single" w:sz="4" w:space="0" w:color="auto"/>
              <w:bottom w:val="single" w:sz="4" w:space="0" w:color="auto"/>
            </w:tcBorders>
          </w:tcPr>
          <w:p w:rsidR="008113FE" w:rsidRPr="0029262B" w:rsidRDefault="008113FE" w:rsidP="008113FE">
            <w:pPr>
              <w:rPr>
                <w:sz w:val="24"/>
                <w:szCs w:val="24"/>
              </w:rPr>
            </w:pPr>
            <w:proofErr w:type="gramStart"/>
            <w:r w:rsidRPr="0029262B">
              <w:rPr>
                <w:sz w:val="24"/>
                <w:szCs w:val="24"/>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roofErr w:type="gramEnd"/>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содержание художественного произведения в графической иллюстрации.</w:t>
            </w:r>
            <w:r w:rsidRPr="0029262B">
              <w:rPr>
                <w:sz w:val="23"/>
                <w:szCs w:val="23"/>
              </w:rPr>
              <w:cr/>
            </w:r>
            <w:r w:rsidRPr="0029262B">
              <w:rPr>
                <w:i/>
                <w:sz w:val="23"/>
                <w:szCs w:val="23"/>
              </w:rPr>
              <w:t>Выделять</w:t>
            </w:r>
            <w:r w:rsidRPr="0029262B">
              <w:rPr>
                <w:sz w:val="23"/>
                <w:szCs w:val="23"/>
              </w:rPr>
              <w:t xml:space="preserve"> композиционный центр и содержательный смысл произведения в изображении.</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коллективную книжку-раскраску</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Соотносить</w:t>
            </w:r>
            <w:r w:rsidRPr="0029262B">
              <w:rPr>
                <w:sz w:val="23"/>
                <w:szCs w:val="23"/>
              </w:rPr>
              <w:t xml:space="preserve"> содержание книги с иллюстрациями и художественным оформлением шрифта текста.</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свои буквицы для сказочных произведений; оригинальные заглавные буквы своего имени; </w:t>
            </w:r>
            <w:r w:rsidRPr="0029262B">
              <w:rPr>
                <w:i/>
                <w:sz w:val="23"/>
                <w:szCs w:val="23"/>
              </w:rPr>
              <w:t>передавать</w:t>
            </w:r>
            <w:r w:rsidRPr="0029262B">
              <w:rPr>
                <w:sz w:val="23"/>
                <w:szCs w:val="23"/>
              </w:rPr>
              <w:t xml:space="preserve"> в образе буквы собственный характер и интересы</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Создание сюжетных объёмно-пространственных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в объёме и пространстве</w:t>
            </w:r>
            <w:r w:rsidRPr="0029262B">
              <w:rPr>
                <w:b/>
                <w:sz w:val="23"/>
                <w:szCs w:val="23"/>
              </w:rPr>
              <w:cr/>
            </w:r>
            <w:r w:rsidRPr="0029262B">
              <w:rPr>
                <w:i/>
                <w:sz w:val="23"/>
                <w:szCs w:val="23"/>
              </w:rPr>
              <w:t>Создавать</w:t>
            </w:r>
            <w:r w:rsidRPr="0029262B">
              <w:rPr>
                <w:sz w:val="23"/>
                <w:szCs w:val="23"/>
              </w:rPr>
              <w:t xml:space="preserve"> сюжетные объёмно-пространственные композиции по мотивам театральной постановки.</w:t>
            </w:r>
            <w:r w:rsidRPr="0029262B">
              <w:rPr>
                <w:sz w:val="23"/>
                <w:szCs w:val="23"/>
              </w:rPr>
              <w:cr/>
            </w:r>
            <w:r w:rsidRPr="0029262B">
              <w:rPr>
                <w:i/>
                <w:sz w:val="23"/>
                <w:szCs w:val="23"/>
              </w:rPr>
              <w:t>Оформлять</w:t>
            </w:r>
            <w:r w:rsidRPr="0029262B">
              <w:rPr>
                <w:sz w:val="23"/>
                <w:szCs w:val="23"/>
              </w:rPr>
              <w:t xml:space="preserve"> сцену к спектаклю (игровому или кукольному).</w:t>
            </w:r>
          </w:p>
          <w:p w:rsidR="008113FE" w:rsidRPr="0029262B" w:rsidRDefault="008113FE" w:rsidP="008113FE">
            <w:pPr>
              <w:rPr>
                <w:sz w:val="23"/>
                <w:szCs w:val="23"/>
              </w:rPr>
            </w:pPr>
            <w:r w:rsidRPr="0029262B">
              <w:rPr>
                <w:i/>
                <w:sz w:val="23"/>
                <w:szCs w:val="23"/>
              </w:rPr>
              <w:t>Уметь работать</w:t>
            </w:r>
            <w:r w:rsidRPr="0029262B">
              <w:rPr>
                <w:sz w:val="23"/>
                <w:szCs w:val="23"/>
              </w:rPr>
              <w:t xml:space="preserve"> в коллективе, распределять обязанности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7. Изменение пространственной среды (визуальное, звуковое оформление) </w:t>
            </w:r>
            <w:r w:rsidRPr="0029262B">
              <w:rPr>
                <w:sz w:val="24"/>
                <w:szCs w:val="24"/>
              </w:rPr>
              <w:lastRenderedPageBreak/>
              <w:t>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3598" w:type="dxa"/>
            <w:tcBorders>
              <w:top w:val="single" w:sz="4" w:space="0" w:color="auto"/>
              <w:bottom w:val="single" w:sz="4" w:space="0" w:color="auto"/>
            </w:tcBorders>
          </w:tcPr>
          <w:p w:rsidR="008113FE" w:rsidRPr="0029262B" w:rsidRDefault="008113FE" w:rsidP="008113FE">
            <w:pPr>
              <w:rPr>
                <w:sz w:val="24"/>
                <w:szCs w:val="24"/>
              </w:rPr>
            </w:pPr>
            <w:proofErr w:type="gramStart"/>
            <w:r w:rsidRPr="0029262B">
              <w:rPr>
                <w:sz w:val="24"/>
                <w:szCs w:val="24"/>
              </w:rPr>
              <w:lastRenderedPageBreak/>
              <w:t xml:space="preserve">Вовлечение школьников в мир сказочных героев, способных мгновенно изменить пространственную среду в </w:t>
            </w:r>
            <w:r w:rsidRPr="0029262B">
              <w:rPr>
                <w:sz w:val="24"/>
                <w:szCs w:val="24"/>
              </w:rPr>
              <w:lastRenderedPageBreak/>
              <w:t>зависимости от своего желания (цветовое, световое, предметное</w:t>
            </w:r>
            <w:proofErr w:type="gramEnd"/>
          </w:p>
          <w:p w:rsidR="008113FE" w:rsidRPr="0029262B" w:rsidRDefault="008113FE" w:rsidP="008113FE">
            <w:pPr>
              <w:rPr>
                <w:sz w:val="24"/>
                <w:szCs w:val="24"/>
              </w:rPr>
            </w:pPr>
            <w:r w:rsidRPr="0029262B">
              <w:rPr>
                <w:sz w:val="24"/>
                <w:szCs w:val="24"/>
              </w:rPr>
              <w:t>окружение). Примерные темы композиций: «Дворец, в котором может жить ветер», «Дождевые облака», «Удача», «Смелость», «Дворец сказок», «Архитектура в стране снов — домик, в котором живёт твой сон». Выполнение эскизов архитектурных сооружений, элементов украшения</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Коллективно создавать</w:t>
            </w:r>
            <w:r w:rsidRPr="0029262B">
              <w:rPr>
                <w:sz w:val="23"/>
                <w:szCs w:val="23"/>
              </w:rPr>
              <w:t xml:space="preserve"> необычное (сказочное) игровое пространство (реальное или в эскизе), </w:t>
            </w:r>
            <w:r w:rsidRPr="0029262B">
              <w:rPr>
                <w:sz w:val="23"/>
                <w:szCs w:val="23"/>
              </w:rPr>
              <w:lastRenderedPageBreak/>
              <w:t>оформление уголка в классе, сцены.</w:t>
            </w:r>
            <w:r w:rsidRPr="0029262B">
              <w:rPr>
                <w:sz w:val="23"/>
                <w:szCs w:val="23"/>
              </w:rPr>
              <w:cr/>
            </w:r>
            <w:r w:rsidRPr="0029262B">
              <w:rPr>
                <w:i/>
                <w:sz w:val="23"/>
                <w:szCs w:val="23"/>
              </w:rPr>
              <w:t>Применять</w:t>
            </w:r>
            <w:r w:rsidRPr="0029262B">
              <w:rPr>
                <w:sz w:val="23"/>
                <w:szCs w:val="23"/>
              </w:rPr>
              <w:t xml:space="preserve"> разнообразные художественные материалы для осуществления замысла.</w:t>
            </w:r>
            <w:r w:rsidRPr="0029262B">
              <w:rPr>
                <w:sz w:val="23"/>
                <w:szCs w:val="23"/>
              </w:rPr>
              <w:cr/>
            </w:r>
            <w:r w:rsidRPr="0029262B">
              <w:rPr>
                <w:i/>
                <w:sz w:val="23"/>
                <w:szCs w:val="23"/>
              </w:rPr>
              <w:t>Уметь работать</w:t>
            </w:r>
            <w:r w:rsidRPr="0029262B">
              <w:rPr>
                <w:sz w:val="23"/>
                <w:szCs w:val="23"/>
              </w:rPr>
              <w:t xml:space="preserve"> в ситуации коллективного сотворчества.</w:t>
            </w:r>
          </w:p>
          <w:p w:rsidR="008113FE" w:rsidRPr="0029262B" w:rsidRDefault="008113FE" w:rsidP="008113FE">
            <w:pPr>
              <w:rPr>
                <w:sz w:val="23"/>
                <w:szCs w:val="23"/>
              </w:rPr>
            </w:pPr>
            <w:r w:rsidRPr="0029262B">
              <w:rPr>
                <w:i/>
                <w:sz w:val="23"/>
                <w:szCs w:val="23"/>
              </w:rPr>
              <w:t>Применять</w:t>
            </w:r>
            <w:r w:rsidRPr="0029262B">
              <w:rPr>
                <w:sz w:val="23"/>
                <w:szCs w:val="23"/>
              </w:rPr>
              <w:t xml:space="preserve"> музыкальный материал для передачи настроения и эстетического образа пространства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8. Передача настроения в форме. Украшение формы декоративными элементами</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Декоративно-прикладная деятельность</w:t>
            </w:r>
            <w:r w:rsidRPr="0029262B">
              <w:rPr>
                <w:b/>
                <w:sz w:val="23"/>
                <w:szCs w:val="23"/>
              </w:rPr>
              <w:cr/>
            </w:r>
            <w:r w:rsidRPr="0029262B">
              <w:rPr>
                <w:i/>
                <w:sz w:val="23"/>
                <w:szCs w:val="23"/>
              </w:rPr>
              <w:t>Представлять</w:t>
            </w:r>
            <w:r w:rsidRPr="0029262B">
              <w:rPr>
                <w:sz w:val="23"/>
                <w:szCs w:val="23"/>
              </w:rPr>
              <w:t xml:space="preserve"> особенности декоративной формы, её условный характер.</w:t>
            </w:r>
            <w:r w:rsidRPr="0029262B">
              <w:rPr>
                <w:sz w:val="23"/>
                <w:szCs w:val="23"/>
              </w:rPr>
              <w:cr/>
            </w:r>
            <w:r w:rsidRPr="0029262B">
              <w:rPr>
                <w:i/>
                <w:sz w:val="23"/>
                <w:szCs w:val="23"/>
              </w:rPr>
              <w:t>Передавать</w:t>
            </w:r>
            <w:r w:rsidRPr="0029262B">
              <w:rPr>
                <w:sz w:val="23"/>
                <w:szCs w:val="23"/>
              </w:rPr>
              <w:t xml:space="preserve"> в объёмной декоративной форме настроение.</w:t>
            </w:r>
          </w:p>
          <w:p w:rsidR="008113FE" w:rsidRPr="0029262B" w:rsidRDefault="008113FE" w:rsidP="008113FE">
            <w:pPr>
              <w:rPr>
                <w:sz w:val="23"/>
                <w:szCs w:val="23"/>
              </w:rPr>
            </w:pPr>
            <w:r w:rsidRPr="0029262B">
              <w:rPr>
                <w:i/>
                <w:sz w:val="23"/>
                <w:szCs w:val="23"/>
              </w:rPr>
              <w:t>Украшать</w:t>
            </w:r>
            <w:r w:rsidRPr="0029262B">
              <w:rPr>
                <w:sz w:val="23"/>
                <w:szCs w:val="23"/>
              </w:rPr>
              <w:t xml:space="preserve"> форму декоративными элементами в соответствии с её особенностями и назначением предмета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w:t>
            </w:r>
            <w:r w:rsidRPr="0029262B">
              <w:rPr>
                <w:sz w:val="24"/>
                <w:szCs w:val="24"/>
              </w:rPr>
              <w:lastRenderedPageBreak/>
              <w:t>декоративного украшения игрушек</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 Применение в работе пузырьков, бутылочек, коробок для каркаса</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Понимать</w:t>
            </w:r>
            <w:r w:rsidRPr="0029262B">
              <w:rPr>
                <w:sz w:val="23"/>
                <w:szCs w:val="23"/>
              </w:rPr>
              <w:t xml:space="preserve"> особенности и </w:t>
            </w:r>
            <w:r w:rsidRPr="0029262B">
              <w:rPr>
                <w:i/>
                <w:sz w:val="23"/>
                <w:szCs w:val="23"/>
              </w:rPr>
              <w:t>создавать</w:t>
            </w:r>
            <w:r w:rsidRPr="0029262B">
              <w:rPr>
                <w:sz w:val="23"/>
                <w:szCs w:val="23"/>
              </w:rPr>
              <w:t xml:space="preserve"> игрушки по мотивам народных художественных промыслов. </w:t>
            </w:r>
            <w:r w:rsidRPr="0029262B">
              <w:rPr>
                <w:i/>
                <w:sz w:val="23"/>
                <w:szCs w:val="23"/>
              </w:rPr>
              <w:t>Применять</w:t>
            </w:r>
            <w:r w:rsidRPr="0029262B">
              <w:rPr>
                <w:sz w:val="23"/>
                <w:szCs w:val="23"/>
              </w:rPr>
              <w:t xml:space="preserve"> в украшении мотивы растительного и животного мира.</w:t>
            </w:r>
          </w:p>
          <w:p w:rsidR="008113FE" w:rsidRPr="0029262B" w:rsidRDefault="008113FE" w:rsidP="008113FE">
            <w:pPr>
              <w:rPr>
                <w:sz w:val="23"/>
                <w:szCs w:val="23"/>
              </w:rPr>
            </w:pPr>
            <w:r w:rsidRPr="0029262B">
              <w:rPr>
                <w:i/>
                <w:sz w:val="23"/>
                <w:szCs w:val="23"/>
              </w:rPr>
              <w:t>Соотносить</w:t>
            </w:r>
            <w:r w:rsidRPr="0029262B">
              <w:rPr>
                <w:sz w:val="23"/>
                <w:szCs w:val="23"/>
              </w:rPr>
              <w:t xml:space="preserve"> характер украшения, орнамента и его расположения в зависимости от декоративной формы. </w:t>
            </w:r>
            <w:r w:rsidRPr="0029262B">
              <w:rPr>
                <w:i/>
                <w:sz w:val="23"/>
                <w:szCs w:val="23"/>
              </w:rPr>
              <w:t>Создавать</w:t>
            </w:r>
            <w:r w:rsidRPr="0029262B">
              <w:rPr>
                <w:sz w:val="23"/>
                <w:szCs w:val="23"/>
              </w:rPr>
              <w:t xml:space="preserve"> коллективную композицию из выполненных игрушек</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Знакомство с символами и знаками в искусстве и жизни. Роль знака и символа в жизни. Цвет и форма в знаковом изображении. Создание знаков в Городе мастеров, указывающих 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узором. Работа фломастерами или цветными карандашами</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Понимать</w:t>
            </w:r>
            <w:r w:rsidRPr="0029262B">
              <w:rPr>
                <w:sz w:val="23"/>
                <w:szCs w:val="23"/>
              </w:rPr>
              <w:t xml:space="preserve"> и </w:t>
            </w:r>
            <w:r w:rsidRPr="0029262B">
              <w:rPr>
                <w:i/>
                <w:sz w:val="23"/>
                <w:szCs w:val="23"/>
              </w:rPr>
              <w:t>передавать</w:t>
            </w:r>
            <w:r w:rsidRPr="0029262B">
              <w:rPr>
                <w:sz w:val="23"/>
                <w:szCs w:val="23"/>
              </w:rPr>
              <w:t xml:space="preserve"> в символическом изображении его смысл; раскрывать символику цвета и изображений в народном искусстве. </w:t>
            </w:r>
            <w:r w:rsidRPr="0029262B">
              <w:rPr>
                <w:i/>
                <w:sz w:val="23"/>
                <w:szCs w:val="23"/>
              </w:rPr>
              <w:t>Проводить</w:t>
            </w:r>
            <w:r w:rsidRPr="0029262B">
              <w:rPr>
                <w:sz w:val="23"/>
                <w:szCs w:val="23"/>
              </w:rPr>
              <w:t xml:space="preserve"> коллективные исследования на тему «Знаки и символы русского народа».</w:t>
            </w:r>
            <w:r w:rsidRPr="0029262B">
              <w:rPr>
                <w:sz w:val="23"/>
                <w:szCs w:val="23"/>
              </w:rPr>
              <w:cr/>
            </w:r>
            <w:r w:rsidRPr="0029262B">
              <w:rPr>
                <w:i/>
                <w:sz w:val="23"/>
                <w:szCs w:val="23"/>
              </w:rPr>
              <w:t>Создавать</w:t>
            </w:r>
            <w:r w:rsidRPr="0029262B">
              <w:rPr>
                <w:sz w:val="23"/>
                <w:szCs w:val="23"/>
              </w:rPr>
              <w:t xml:space="preserve"> знаки для обозначения дома и характера занятий мастера-ремесленника, знаки школьных кабинетов, зон в зоопарке и др.</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равновесие в изображении, выразительность формы в декоративной композиции: обобщённость, силуэт</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11. Разнообразие художественно-выразительного языка в декоративно-прикладном искусстве.</w:t>
            </w:r>
          </w:p>
          <w:p w:rsidR="008113FE" w:rsidRPr="0029262B" w:rsidRDefault="008113FE" w:rsidP="008113FE">
            <w:pPr>
              <w:tabs>
                <w:tab w:val="left" w:pos="1314"/>
              </w:tabs>
              <w:rPr>
                <w:sz w:val="24"/>
                <w:szCs w:val="24"/>
              </w:rPr>
            </w:pPr>
            <w:r w:rsidRPr="0029262B">
              <w:rPr>
                <w:sz w:val="24"/>
                <w:szCs w:val="24"/>
              </w:rPr>
              <w:t>Украшение как важный элемент народного и современного костюма: броши, бусы, подвески и т. д.</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выбору) или по сказке (например, «Кот, дрозд, лиса и петух»). Обратить внимание на ритм и проговаривание слов в скороговорке</w:t>
            </w:r>
          </w:p>
          <w:p w:rsidR="00853986" w:rsidRPr="0029262B" w:rsidRDefault="00853986" w:rsidP="008113FE">
            <w:pPr>
              <w:rPr>
                <w:sz w:val="24"/>
                <w:szCs w:val="24"/>
              </w:rPr>
            </w:pP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Передавать</w:t>
            </w:r>
            <w:r w:rsidRPr="0029262B">
              <w:rPr>
                <w:sz w:val="23"/>
                <w:szCs w:val="23"/>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29262B">
              <w:rPr>
                <w:sz w:val="23"/>
                <w:szCs w:val="23"/>
              </w:rPr>
              <w:cr/>
            </w:r>
            <w:r w:rsidRPr="0029262B">
              <w:rPr>
                <w:i/>
                <w:sz w:val="23"/>
                <w:szCs w:val="23"/>
              </w:rPr>
              <w:t>Улавливать</w:t>
            </w:r>
            <w:r w:rsidRPr="0029262B">
              <w:rPr>
                <w:sz w:val="23"/>
                <w:szCs w:val="23"/>
              </w:rPr>
              <w:t xml:space="preserve"> и </w:t>
            </w:r>
            <w:r w:rsidRPr="0029262B">
              <w:rPr>
                <w:i/>
                <w:sz w:val="23"/>
                <w:szCs w:val="23"/>
              </w:rPr>
              <w:t>осознавать</w:t>
            </w:r>
            <w:r w:rsidRPr="0029262B">
              <w:rPr>
                <w:sz w:val="23"/>
                <w:szCs w:val="23"/>
              </w:rPr>
              <w:t xml:space="preserve"> ритмические повторы в поэтических и музыкальных произведениях.</w:t>
            </w:r>
          </w:p>
          <w:p w:rsidR="008113FE" w:rsidRPr="0029262B" w:rsidRDefault="008113FE" w:rsidP="008113FE">
            <w:pPr>
              <w:rPr>
                <w:sz w:val="23"/>
                <w:szCs w:val="23"/>
              </w:rPr>
            </w:pPr>
            <w:r w:rsidRPr="0029262B">
              <w:rPr>
                <w:i/>
                <w:sz w:val="23"/>
                <w:szCs w:val="23"/>
              </w:rPr>
              <w:t>Уметь</w:t>
            </w:r>
            <w:r w:rsidRPr="0029262B">
              <w:rPr>
                <w:sz w:val="23"/>
                <w:szCs w:val="23"/>
              </w:rPr>
              <w:t xml:space="preserve"> </w:t>
            </w:r>
            <w:r w:rsidRPr="0029262B">
              <w:rPr>
                <w:i/>
                <w:sz w:val="23"/>
                <w:szCs w:val="23"/>
              </w:rPr>
              <w:t>создавать</w:t>
            </w:r>
            <w:r w:rsidRPr="0029262B">
              <w:rPr>
                <w:sz w:val="23"/>
                <w:szCs w:val="23"/>
              </w:rPr>
              <w:t xml:space="preserve"> декоративные элементы из глины и гуаши или бумаги, клея и гуаши</w:t>
            </w:r>
          </w:p>
        </w:tc>
      </w:tr>
      <w:tr w:rsidR="008113FE" w:rsidRPr="00853986" w:rsidTr="008113FE">
        <w:trPr>
          <w:trHeight w:val="378"/>
        </w:trPr>
        <w:tc>
          <w:tcPr>
            <w:tcW w:w="9463" w:type="dxa"/>
            <w:gridSpan w:val="3"/>
            <w:tcBorders>
              <w:top w:val="single" w:sz="4" w:space="0" w:color="auto"/>
              <w:bottom w:val="single" w:sz="4" w:space="0" w:color="auto"/>
            </w:tcBorders>
          </w:tcPr>
          <w:p w:rsidR="008113FE" w:rsidRPr="0029262B" w:rsidRDefault="008113FE" w:rsidP="008113FE">
            <w:pPr>
              <w:jc w:val="center"/>
              <w:rPr>
                <w:b/>
                <w:sz w:val="24"/>
                <w:szCs w:val="24"/>
              </w:rPr>
            </w:pPr>
            <w:r w:rsidRPr="0029262B">
              <w:rPr>
                <w:b/>
                <w:sz w:val="24"/>
                <w:szCs w:val="24"/>
              </w:rPr>
              <w:t>Художественно-образное восприятие искусства (музейная педагогика) (6 часов)</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1. </w:t>
            </w:r>
            <w:proofErr w:type="gramStart"/>
            <w:r w:rsidRPr="0029262B">
              <w:rPr>
                <w:sz w:val="24"/>
                <w:szCs w:val="24"/>
              </w:rPr>
              <w:t xml:space="preserve">Выразительные средства изобразительного искусства (живописи, графики, скульптуры, архитектуры, декоративно-прикладного искусства): форма, </w:t>
            </w:r>
            <w:r w:rsidRPr="0029262B">
              <w:rPr>
                <w:sz w:val="24"/>
                <w:szCs w:val="24"/>
              </w:rPr>
              <w:lastRenderedPageBreak/>
              <w:t>объём, цвет, ритм, композиция, мелодика, конструкция</w:t>
            </w:r>
            <w:proofErr w:type="gramEnd"/>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Понимать</w:t>
            </w:r>
            <w:r w:rsidRPr="0029262B">
              <w:rPr>
                <w:sz w:val="23"/>
                <w:szCs w:val="23"/>
              </w:rPr>
              <w:t xml:space="preserve"> и </w:t>
            </w:r>
            <w:r w:rsidRPr="0029262B">
              <w:rPr>
                <w:i/>
                <w:sz w:val="23"/>
                <w:szCs w:val="23"/>
              </w:rPr>
              <w:t>уметь</w:t>
            </w:r>
            <w:r w:rsidRPr="0029262B">
              <w:rPr>
                <w:sz w:val="23"/>
                <w:szCs w:val="23"/>
              </w:rPr>
              <w:t xml:space="preserve"> выражать в словесной форме свои представления о видах изобразительного искусства (их сходстве и различии).</w:t>
            </w:r>
            <w:r w:rsidRPr="0029262B">
              <w:rPr>
                <w:sz w:val="23"/>
                <w:szCs w:val="23"/>
              </w:rPr>
              <w:cr/>
            </w:r>
            <w:r w:rsidRPr="0029262B">
              <w:rPr>
                <w:i/>
                <w:sz w:val="23"/>
                <w:szCs w:val="23"/>
              </w:rPr>
              <w:t>Участвовать</w:t>
            </w:r>
            <w:r w:rsidRPr="0029262B">
              <w:rPr>
                <w:sz w:val="23"/>
                <w:szCs w:val="23"/>
              </w:rPr>
              <w:t xml:space="preserve"> в обсуждении содержания и выразительных сре</w:t>
            </w:r>
            <w:proofErr w:type="gramStart"/>
            <w:r w:rsidRPr="0029262B">
              <w:rPr>
                <w:sz w:val="23"/>
                <w:szCs w:val="23"/>
              </w:rPr>
              <w:t>дств пр</w:t>
            </w:r>
            <w:proofErr w:type="gramEnd"/>
            <w:r w:rsidRPr="0029262B">
              <w:rPr>
                <w:sz w:val="23"/>
                <w:szCs w:val="23"/>
              </w:rPr>
              <w:t>оизведений изобразительного искусства.</w:t>
            </w:r>
          </w:p>
          <w:p w:rsidR="008113FE" w:rsidRPr="0029262B" w:rsidRDefault="008113FE" w:rsidP="008113FE">
            <w:pPr>
              <w:rPr>
                <w:sz w:val="23"/>
                <w:szCs w:val="23"/>
              </w:rPr>
            </w:pPr>
            <w:r w:rsidRPr="0029262B">
              <w:rPr>
                <w:i/>
                <w:sz w:val="23"/>
                <w:szCs w:val="23"/>
              </w:rPr>
              <w:t>Проводить</w:t>
            </w:r>
            <w:r w:rsidRPr="0029262B">
              <w:rPr>
                <w:sz w:val="23"/>
                <w:szCs w:val="23"/>
              </w:rPr>
              <w:t xml:space="preserve"> коллективные </w:t>
            </w:r>
            <w:r w:rsidRPr="0029262B">
              <w:rPr>
                <w:sz w:val="23"/>
                <w:szCs w:val="23"/>
              </w:rPr>
              <w:lastRenderedPageBreak/>
              <w:t>исследования по данной теме</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Воспринимать</w:t>
            </w:r>
            <w:r w:rsidRPr="0029262B">
              <w:rPr>
                <w:sz w:val="23"/>
                <w:szCs w:val="23"/>
              </w:rPr>
              <w:t xml:space="preserve">, </w:t>
            </w:r>
            <w:r w:rsidRPr="0029262B">
              <w:rPr>
                <w:i/>
                <w:sz w:val="23"/>
                <w:szCs w:val="23"/>
              </w:rPr>
              <w:t>находить</w:t>
            </w:r>
            <w:r w:rsidRPr="0029262B">
              <w:rPr>
                <w:sz w:val="23"/>
                <w:szCs w:val="23"/>
              </w:rPr>
              <w:t xml:space="preserve">, </w:t>
            </w:r>
            <w:r w:rsidRPr="0029262B">
              <w:rPr>
                <w:i/>
                <w:sz w:val="23"/>
                <w:szCs w:val="23"/>
              </w:rPr>
              <w:t>объяснять</w:t>
            </w:r>
            <w:r w:rsidRPr="0029262B">
              <w:rPr>
                <w:sz w:val="23"/>
                <w:szCs w:val="23"/>
              </w:rPr>
              <w:t xml:space="preserve"> общее и различное в языке разных видов искусства.</w:t>
            </w:r>
            <w:r w:rsidRPr="0029262B">
              <w:rPr>
                <w:sz w:val="23"/>
                <w:szCs w:val="23"/>
              </w:rPr>
              <w:cr/>
            </w:r>
            <w:r w:rsidRPr="0029262B">
              <w:rPr>
                <w:i/>
                <w:sz w:val="23"/>
                <w:szCs w:val="23"/>
              </w:rPr>
              <w:t>Выражать</w:t>
            </w:r>
            <w:r w:rsidRPr="0029262B">
              <w:rPr>
                <w:sz w:val="23"/>
                <w:szCs w:val="23"/>
              </w:rPr>
              <w:t xml:space="preserve"> в беседе своё отношение к произведениям разных видов искусства (изобразительного, музыкального, хореографии, литературы).</w:t>
            </w:r>
          </w:p>
          <w:p w:rsidR="008113FE" w:rsidRPr="0029262B" w:rsidRDefault="008113FE" w:rsidP="008113FE">
            <w:pPr>
              <w:rPr>
                <w:sz w:val="23"/>
                <w:szCs w:val="23"/>
              </w:rPr>
            </w:pPr>
            <w:r w:rsidRPr="0029262B">
              <w:rPr>
                <w:i/>
                <w:sz w:val="23"/>
                <w:szCs w:val="23"/>
              </w:rPr>
              <w:t>Понимать</w:t>
            </w:r>
            <w:r w:rsidRPr="0029262B">
              <w:rPr>
                <w:sz w:val="23"/>
                <w:szCs w:val="23"/>
              </w:rPr>
              <w:t xml:space="preserve"> специфику выразительного языка каждого из них</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3. </w:t>
            </w:r>
            <w:proofErr w:type="gramStart"/>
            <w:r w:rsidRPr="0029262B">
              <w:rPr>
                <w:sz w:val="24"/>
                <w:szCs w:val="24"/>
              </w:rPr>
              <w:t>Художественная форма произведения изобразительного искусства (общая конструкция: формат, композиция, ритм, динамика, колорит, сюжет).</w:t>
            </w:r>
            <w:proofErr w:type="gramEnd"/>
            <w:r w:rsidRPr="0029262B">
              <w:rPr>
                <w:sz w:val="24"/>
                <w:szCs w:val="24"/>
              </w:rPr>
              <w:t xml:space="preserve"> Выражение художником своего отношения к объекту изображения. Э.</w:t>
            </w:r>
            <w:r w:rsidRPr="0029262B">
              <w:rPr>
                <w:sz w:val="24"/>
                <w:szCs w:val="24"/>
                <w:lang w:val="en-US"/>
              </w:rPr>
              <w:t> </w:t>
            </w:r>
            <w:r w:rsidRPr="0029262B">
              <w:rPr>
                <w:sz w:val="24"/>
                <w:szCs w:val="24"/>
              </w:rPr>
              <w:t xml:space="preserve">Мане, О. Ренуар, Э. Дега, К. </w:t>
            </w:r>
            <w:proofErr w:type="spellStart"/>
            <w:r w:rsidRPr="0029262B">
              <w:rPr>
                <w:sz w:val="24"/>
                <w:szCs w:val="24"/>
              </w:rPr>
              <w:t>Писсарро</w:t>
            </w:r>
            <w:proofErr w:type="spellEnd"/>
            <w:r w:rsidRPr="0029262B">
              <w:rPr>
                <w:sz w:val="24"/>
                <w:szCs w:val="24"/>
              </w:rPr>
              <w:t xml:space="preserve">, А.А. Дейнека, В.А. Фаворский, Е.И. </w:t>
            </w:r>
            <w:proofErr w:type="spellStart"/>
            <w:r w:rsidRPr="0029262B">
              <w:rPr>
                <w:sz w:val="24"/>
                <w:szCs w:val="24"/>
              </w:rPr>
              <w:t>Чарушин</w:t>
            </w:r>
            <w:proofErr w:type="spellEnd"/>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Выполнение этюдов, набросков после беседы или посещения музея (выставки). </w:t>
            </w:r>
            <w:proofErr w:type="gramStart"/>
            <w:r w:rsidRPr="0029262B">
              <w:rPr>
                <w:sz w:val="24"/>
                <w:szCs w:val="24"/>
              </w:rPr>
              <w:t>Освоение выразительных средств живописи (цвет, пятно, композиция, форма) и графики (линия, пятно, композиция, форма).</w:t>
            </w:r>
            <w:proofErr w:type="gramEnd"/>
            <w:r w:rsidRPr="0029262B">
              <w:rPr>
                <w:sz w:val="24"/>
                <w:szCs w:val="24"/>
              </w:rPr>
              <w:t xml:space="preserve"> Виды графики</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Понимать</w:t>
            </w:r>
            <w:r w:rsidRPr="0029262B">
              <w:rPr>
                <w:sz w:val="23"/>
                <w:szCs w:val="23"/>
              </w:rPr>
              <w:t xml:space="preserve"> и </w:t>
            </w:r>
            <w:r w:rsidRPr="0029262B">
              <w:rPr>
                <w:i/>
                <w:sz w:val="23"/>
                <w:szCs w:val="23"/>
              </w:rPr>
              <w:t>объяснять</w:t>
            </w:r>
            <w:r w:rsidRPr="0029262B">
              <w:rPr>
                <w:sz w:val="23"/>
                <w:szCs w:val="23"/>
              </w:rPr>
              <w:t xml:space="preserve"> общее и особенное в произведениях живописи, графики и художественной фотографии.</w:t>
            </w:r>
          </w:p>
          <w:p w:rsidR="008113FE" w:rsidRPr="0029262B" w:rsidRDefault="008113FE" w:rsidP="008113FE">
            <w:pPr>
              <w:rPr>
                <w:sz w:val="23"/>
                <w:szCs w:val="23"/>
              </w:rPr>
            </w:pPr>
            <w:r w:rsidRPr="0029262B">
              <w:rPr>
                <w:i/>
                <w:sz w:val="23"/>
                <w:szCs w:val="23"/>
              </w:rPr>
              <w:t>Выбирать</w:t>
            </w:r>
            <w:r w:rsidRPr="0029262B">
              <w:rPr>
                <w:sz w:val="23"/>
                <w:szCs w:val="23"/>
              </w:rPr>
              <w:t xml:space="preserve"> и </w:t>
            </w:r>
            <w:r w:rsidRPr="0029262B">
              <w:rPr>
                <w:i/>
                <w:sz w:val="23"/>
                <w:szCs w:val="23"/>
              </w:rPr>
              <w:t>использовать</w:t>
            </w:r>
            <w:r w:rsidRPr="0029262B">
              <w:rPr>
                <w:sz w:val="23"/>
                <w:szCs w:val="23"/>
              </w:rPr>
              <w:t xml:space="preserve"> различные художественные материалы для передачи собственного замысла в живописи или графике</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4. Жанры изобразительного искусства: пейзаж, портрет; анималистический, исторический, бытовой; натюрморт; мифологический. Русский музей, Эрмитаж, Музей изобразительного искусства им. А.С. Пушкина (Москва); музеи, находящиеся в регионе, где расположена школа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Организация и проведение экскурсий (заочных и очных), бесед, обсуждений. Выполнение творческих самостоятельных работ по материалам обсуждений, экскурсий</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Группировать</w:t>
            </w:r>
            <w:r w:rsidRPr="0029262B">
              <w:rPr>
                <w:sz w:val="23"/>
                <w:szCs w:val="23"/>
              </w:rPr>
              <w:t xml:space="preserve"> произведения изобразительного искусства по видам и жанрам.</w:t>
            </w:r>
          </w:p>
          <w:p w:rsidR="008113FE" w:rsidRPr="0029262B" w:rsidRDefault="008113FE" w:rsidP="008113FE">
            <w:pPr>
              <w:rPr>
                <w:sz w:val="23"/>
                <w:szCs w:val="23"/>
              </w:rPr>
            </w:pPr>
            <w:r w:rsidRPr="0029262B">
              <w:rPr>
                <w:i/>
                <w:sz w:val="23"/>
                <w:szCs w:val="23"/>
              </w:rPr>
              <w:t>Участвовать</w:t>
            </w:r>
            <w:r w:rsidRPr="0029262B">
              <w:rPr>
                <w:sz w:val="23"/>
                <w:szCs w:val="23"/>
              </w:rPr>
              <w:t xml:space="preserve"> в обсуждении, беседах, коллективных творческих проектах.</w:t>
            </w:r>
          </w:p>
          <w:p w:rsidR="008113FE" w:rsidRPr="0029262B" w:rsidRDefault="008113FE" w:rsidP="008113FE">
            <w:pPr>
              <w:rPr>
                <w:sz w:val="23"/>
                <w:szCs w:val="23"/>
              </w:rPr>
            </w:pPr>
            <w:r w:rsidRPr="0029262B">
              <w:rPr>
                <w:i/>
                <w:sz w:val="23"/>
                <w:szCs w:val="23"/>
              </w:rPr>
              <w:t>Называть</w:t>
            </w:r>
            <w:r w:rsidRPr="0029262B">
              <w:rPr>
                <w:sz w:val="23"/>
                <w:szCs w:val="23"/>
              </w:rPr>
              <w:t xml:space="preserve"> ведущие художественные музеи России и художественные музеи своего региона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5. Красота и </w:t>
            </w:r>
            <w:r w:rsidRPr="0029262B">
              <w:rPr>
                <w:sz w:val="24"/>
                <w:szCs w:val="24"/>
              </w:rPr>
              <w:lastRenderedPageBreak/>
              <w:t>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 xml:space="preserve">Выражение художником своего </w:t>
            </w:r>
            <w:r w:rsidRPr="0029262B">
              <w:rPr>
                <w:sz w:val="24"/>
                <w:szCs w:val="24"/>
              </w:rPr>
              <w:lastRenderedPageBreak/>
              <w:t xml:space="preserve">отношения к </w:t>
            </w:r>
            <w:proofErr w:type="gramStart"/>
            <w:r w:rsidRPr="0029262B">
              <w:rPr>
                <w:sz w:val="24"/>
                <w:szCs w:val="24"/>
              </w:rPr>
              <w:t>изображаемому</w:t>
            </w:r>
            <w:proofErr w:type="gramEnd"/>
            <w:r w:rsidRPr="0029262B">
              <w:rPr>
                <w:sz w:val="24"/>
                <w:szCs w:val="24"/>
              </w:rPr>
              <w:t xml:space="preserve">. Художники И.Я. </w:t>
            </w:r>
            <w:proofErr w:type="spellStart"/>
            <w:r w:rsidRPr="0029262B">
              <w:rPr>
                <w:sz w:val="24"/>
                <w:szCs w:val="24"/>
              </w:rPr>
              <w:t>Билибин</w:t>
            </w:r>
            <w:proofErr w:type="spellEnd"/>
            <w:r w:rsidRPr="0029262B">
              <w:rPr>
                <w:sz w:val="24"/>
                <w:szCs w:val="24"/>
              </w:rPr>
              <w:t>, А.И. Куинджи, В.М. Васнецов, В.А. Серов, И.И. Шишкин, В. Ван Гог, И.К. Айвазовский</w:t>
            </w:r>
          </w:p>
        </w:tc>
        <w:tc>
          <w:tcPr>
            <w:tcW w:w="3256" w:type="dxa"/>
            <w:tcBorders>
              <w:top w:val="single" w:sz="4" w:space="0" w:color="auto"/>
              <w:bottom w:val="single" w:sz="4" w:space="0" w:color="auto"/>
            </w:tcBorders>
          </w:tcPr>
          <w:p w:rsidR="008113FE" w:rsidRPr="0029262B" w:rsidRDefault="008113FE" w:rsidP="008113FE">
            <w:pPr>
              <w:rPr>
                <w:sz w:val="23"/>
                <w:szCs w:val="23"/>
              </w:rPr>
            </w:pPr>
            <w:proofErr w:type="gramStart"/>
            <w:r w:rsidRPr="0029262B">
              <w:rPr>
                <w:i/>
                <w:sz w:val="23"/>
                <w:szCs w:val="23"/>
              </w:rPr>
              <w:lastRenderedPageBreak/>
              <w:t>Понимать</w:t>
            </w:r>
            <w:r w:rsidRPr="0029262B">
              <w:rPr>
                <w:sz w:val="23"/>
                <w:szCs w:val="23"/>
              </w:rPr>
              <w:t xml:space="preserve"> и </w:t>
            </w:r>
            <w:r w:rsidRPr="0029262B">
              <w:rPr>
                <w:i/>
                <w:sz w:val="23"/>
                <w:szCs w:val="23"/>
              </w:rPr>
              <w:t>определять</w:t>
            </w:r>
            <w:r w:rsidRPr="0029262B">
              <w:rPr>
                <w:sz w:val="23"/>
                <w:szCs w:val="23"/>
              </w:rPr>
              <w:t xml:space="preserve"> </w:t>
            </w:r>
            <w:r w:rsidRPr="0029262B">
              <w:rPr>
                <w:sz w:val="23"/>
                <w:szCs w:val="23"/>
              </w:rPr>
              <w:lastRenderedPageBreak/>
              <w:t>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roofErr w:type="gramEnd"/>
          </w:p>
          <w:p w:rsidR="008113FE" w:rsidRPr="0029262B" w:rsidRDefault="008113FE" w:rsidP="008113FE">
            <w:pPr>
              <w:rPr>
                <w:sz w:val="23"/>
                <w:szCs w:val="23"/>
              </w:rPr>
            </w:pPr>
            <w:r w:rsidRPr="0029262B">
              <w:rPr>
                <w:i/>
                <w:sz w:val="23"/>
                <w:szCs w:val="23"/>
              </w:rPr>
              <w:t>Осознавать</w:t>
            </w:r>
            <w:r w:rsidRPr="0029262B">
              <w:rPr>
                <w:sz w:val="23"/>
                <w:szCs w:val="23"/>
              </w:rPr>
              <w:t xml:space="preserve"> и </w:t>
            </w:r>
            <w:r w:rsidRPr="0029262B">
              <w:rPr>
                <w:i/>
                <w:sz w:val="23"/>
                <w:szCs w:val="23"/>
              </w:rPr>
              <w:t>объяснять</w:t>
            </w:r>
            <w:r w:rsidRPr="0029262B">
              <w:rPr>
                <w:sz w:val="23"/>
                <w:szCs w:val="23"/>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tc>
        <w:tc>
          <w:tcPr>
            <w:tcW w:w="3598"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Экскурсия по архитектурным достопримечательностям города. Беседы, обсуждения, выполнение зарисовок архитектурных сооружений своего региона</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Представлять</w:t>
            </w:r>
            <w:r w:rsidRPr="0029262B">
              <w:rPr>
                <w:sz w:val="23"/>
                <w:szCs w:val="23"/>
              </w:rPr>
              <w:t xml:space="preserve"> и </w:t>
            </w:r>
            <w:r w:rsidRPr="0029262B">
              <w:rPr>
                <w:i/>
                <w:sz w:val="23"/>
                <w:szCs w:val="23"/>
              </w:rPr>
              <w:t>понимать</w:t>
            </w:r>
            <w:r w:rsidRPr="0029262B">
              <w:rPr>
                <w:sz w:val="23"/>
                <w:szCs w:val="23"/>
              </w:rPr>
              <w:t xml:space="preserve"> связь архитектуры с природой.</w:t>
            </w:r>
          </w:p>
          <w:p w:rsidR="008113FE" w:rsidRPr="0029262B" w:rsidRDefault="008113FE" w:rsidP="008113FE">
            <w:pPr>
              <w:rPr>
                <w:sz w:val="23"/>
                <w:szCs w:val="23"/>
              </w:rPr>
            </w:pPr>
            <w:r w:rsidRPr="0029262B">
              <w:rPr>
                <w:i/>
                <w:sz w:val="23"/>
                <w:szCs w:val="23"/>
              </w:rPr>
              <w:t>Называть</w:t>
            </w:r>
            <w:r w:rsidRPr="0029262B">
              <w:rPr>
                <w:sz w:val="23"/>
                <w:szCs w:val="23"/>
              </w:rPr>
              <w:t xml:space="preserve"> архитектурные памятники региона, знать их историю</w:t>
            </w:r>
          </w:p>
        </w:tc>
      </w:tr>
      <w:tr w:rsidR="008113FE" w:rsidRPr="00853986" w:rsidTr="0066028D">
        <w:trPr>
          <w:trHeight w:val="378"/>
        </w:trPr>
        <w:tc>
          <w:tcPr>
            <w:tcW w:w="9463" w:type="dxa"/>
            <w:gridSpan w:val="3"/>
            <w:tcBorders>
              <w:top w:val="single" w:sz="4" w:space="0" w:color="auto"/>
              <w:left w:val="nil"/>
              <w:bottom w:val="single" w:sz="4" w:space="0" w:color="auto"/>
              <w:right w:val="nil"/>
            </w:tcBorders>
          </w:tcPr>
          <w:p w:rsidR="008113FE" w:rsidRPr="0029262B" w:rsidRDefault="008113FE" w:rsidP="008113FE">
            <w:pPr>
              <w:jc w:val="center"/>
              <w:rPr>
                <w:i/>
                <w:sz w:val="24"/>
                <w:szCs w:val="24"/>
              </w:rPr>
            </w:pPr>
          </w:p>
          <w:p w:rsidR="0066028D" w:rsidRPr="0029262B" w:rsidRDefault="0066028D" w:rsidP="008113FE">
            <w:pPr>
              <w:jc w:val="center"/>
              <w:rPr>
                <w:i/>
                <w:sz w:val="24"/>
                <w:szCs w:val="24"/>
              </w:rPr>
            </w:pPr>
            <w:r w:rsidRPr="0029262B">
              <w:rPr>
                <w:b/>
                <w:sz w:val="24"/>
                <w:szCs w:val="24"/>
              </w:rPr>
              <w:t>4 класс</w:t>
            </w:r>
            <w:r w:rsidRPr="0029262B">
              <w:rPr>
                <w:i/>
                <w:sz w:val="24"/>
                <w:szCs w:val="24"/>
              </w:rPr>
              <w:t xml:space="preserve"> </w:t>
            </w:r>
            <w:r w:rsidRPr="0029262B">
              <w:rPr>
                <w:sz w:val="24"/>
                <w:szCs w:val="24"/>
              </w:rPr>
              <w:t>(34 часа)</w:t>
            </w:r>
          </w:p>
          <w:p w:rsidR="0066028D" w:rsidRPr="0029262B" w:rsidRDefault="0066028D" w:rsidP="008113FE">
            <w:pPr>
              <w:jc w:val="center"/>
              <w:rPr>
                <w:sz w:val="24"/>
                <w:szCs w:val="24"/>
              </w:rPr>
            </w:pPr>
          </w:p>
        </w:tc>
      </w:tr>
      <w:tr w:rsidR="008113FE" w:rsidRPr="00853986" w:rsidTr="008113FE">
        <w:trPr>
          <w:trHeight w:val="378"/>
        </w:trPr>
        <w:tc>
          <w:tcPr>
            <w:tcW w:w="2609" w:type="dxa"/>
            <w:tcBorders>
              <w:top w:val="single" w:sz="4" w:space="0" w:color="auto"/>
              <w:bottom w:val="single" w:sz="4" w:space="0" w:color="auto"/>
            </w:tcBorders>
            <w:vAlign w:val="center"/>
          </w:tcPr>
          <w:p w:rsidR="008113FE" w:rsidRPr="0029262B" w:rsidRDefault="008113FE" w:rsidP="008113FE">
            <w:pPr>
              <w:jc w:val="center"/>
              <w:rPr>
                <w:b/>
                <w:sz w:val="24"/>
                <w:szCs w:val="24"/>
              </w:rPr>
            </w:pPr>
            <w:r w:rsidRPr="0029262B">
              <w:rPr>
                <w:b/>
                <w:sz w:val="24"/>
                <w:szCs w:val="24"/>
              </w:rPr>
              <w:t>Тема урока</w:t>
            </w:r>
          </w:p>
        </w:tc>
        <w:tc>
          <w:tcPr>
            <w:tcW w:w="3598" w:type="dxa"/>
            <w:tcBorders>
              <w:top w:val="single" w:sz="4" w:space="0" w:color="auto"/>
              <w:bottom w:val="single" w:sz="4" w:space="0" w:color="auto"/>
            </w:tcBorders>
          </w:tcPr>
          <w:p w:rsidR="008113FE" w:rsidRPr="0029262B" w:rsidRDefault="008113FE" w:rsidP="008113FE">
            <w:pPr>
              <w:jc w:val="center"/>
              <w:rPr>
                <w:b/>
                <w:sz w:val="24"/>
                <w:szCs w:val="24"/>
              </w:rPr>
            </w:pPr>
          </w:p>
          <w:p w:rsidR="008113FE" w:rsidRPr="0029262B" w:rsidRDefault="008113FE" w:rsidP="008113FE">
            <w:pPr>
              <w:jc w:val="center"/>
              <w:rPr>
                <w:b/>
                <w:sz w:val="24"/>
                <w:szCs w:val="24"/>
              </w:rPr>
            </w:pPr>
            <w:r w:rsidRPr="0029262B">
              <w:rPr>
                <w:b/>
                <w:sz w:val="24"/>
                <w:szCs w:val="24"/>
              </w:rPr>
              <w:t>Содержание курса</w:t>
            </w:r>
          </w:p>
        </w:tc>
        <w:tc>
          <w:tcPr>
            <w:tcW w:w="3256" w:type="dxa"/>
            <w:tcBorders>
              <w:top w:val="single" w:sz="4" w:space="0" w:color="auto"/>
              <w:bottom w:val="single" w:sz="4" w:space="0" w:color="auto"/>
            </w:tcBorders>
            <w:vAlign w:val="center"/>
          </w:tcPr>
          <w:p w:rsidR="008113FE" w:rsidRPr="0029262B" w:rsidRDefault="008113FE" w:rsidP="008113FE">
            <w:pPr>
              <w:jc w:val="center"/>
              <w:rPr>
                <w:b/>
                <w:sz w:val="24"/>
                <w:szCs w:val="24"/>
              </w:rPr>
            </w:pPr>
            <w:r w:rsidRPr="0029262B">
              <w:rPr>
                <w:b/>
                <w:sz w:val="24"/>
                <w:szCs w:val="24"/>
              </w:rPr>
              <w:t>Характеристика деятельности учащегося</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Графические зарисовки, пленэрные работы. </w:t>
            </w:r>
            <w:proofErr w:type="gramStart"/>
            <w:r w:rsidRPr="0029262B">
              <w:rPr>
                <w:sz w:val="24"/>
                <w:szCs w:val="24"/>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29262B">
              <w:rPr>
                <w:sz w:val="24"/>
                <w:szCs w:val="24"/>
              </w:rPr>
              <w:t xml:space="preserve"> Примерная тема композиции: «Пейзажи родного </w:t>
            </w:r>
            <w:r w:rsidRPr="0029262B">
              <w:rPr>
                <w:sz w:val="24"/>
                <w:szCs w:val="24"/>
              </w:rPr>
              <w:lastRenderedPageBreak/>
              <w:t>края». Создание коллективного альбома «Пейзажи нашей Родины». Освоение техники «а-ля прима»</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 xml:space="preserve">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w:t>
            </w:r>
            <w:proofErr w:type="gramStart"/>
            <w:r w:rsidRPr="0029262B">
              <w:rPr>
                <w:sz w:val="24"/>
                <w:szCs w:val="24"/>
              </w:rPr>
              <w:t>Север (снежные просторы, океан), Восток (пустыни, пески, сады), Закавказье (горы, леса, озёра), Средняя полоса России (равнины, реки, поля, леса) и др.</w:t>
            </w:r>
            <w:proofErr w:type="gramEnd"/>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b/>
                <w:sz w:val="23"/>
                <w:szCs w:val="23"/>
              </w:rPr>
              <w:t>Работа на плоскости</w:t>
            </w:r>
            <w:r w:rsidRPr="0029262B">
              <w:rPr>
                <w:b/>
                <w:sz w:val="23"/>
                <w:szCs w:val="23"/>
              </w:rPr>
              <w:cr/>
            </w:r>
            <w:r w:rsidRPr="0029262B">
              <w:rPr>
                <w:i/>
                <w:sz w:val="23"/>
                <w:szCs w:val="23"/>
              </w:rPr>
              <w:t>Выполнять</w:t>
            </w:r>
            <w:r w:rsidRPr="0029262B">
              <w:rPr>
                <w:sz w:val="23"/>
                <w:szCs w:val="23"/>
              </w:rPr>
              <w:t xml:space="preserve"> графические зарисовки, этюды, небольшие живописные работы с натуры в технике «а-ля прима».</w:t>
            </w:r>
            <w:r w:rsidRPr="0029262B">
              <w:rPr>
                <w:sz w:val="23"/>
                <w:szCs w:val="23"/>
              </w:rPr>
              <w:cr/>
            </w:r>
            <w:r w:rsidRPr="0029262B">
              <w:rPr>
                <w:i/>
                <w:sz w:val="23"/>
                <w:szCs w:val="23"/>
              </w:rPr>
              <w:t>Представлять</w:t>
            </w:r>
            <w:r w:rsidRPr="0029262B">
              <w:rPr>
                <w:sz w:val="23"/>
                <w:szCs w:val="23"/>
              </w:rPr>
              <w:t xml:space="preserve"> особенности освоения окружающего пространства людьми и животными.</w:t>
            </w:r>
            <w:r w:rsidRPr="0029262B">
              <w:rPr>
                <w:sz w:val="23"/>
                <w:szCs w:val="23"/>
              </w:rPr>
              <w:cr/>
            </w:r>
            <w:r w:rsidRPr="0029262B">
              <w:rPr>
                <w:i/>
                <w:sz w:val="23"/>
                <w:szCs w:val="23"/>
              </w:rPr>
              <w:t>Понимать</w:t>
            </w:r>
            <w:r w:rsidRPr="0029262B">
              <w:rPr>
                <w:sz w:val="23"/>
                <w:szCs w:val="23"/>
              </w:rPr>
              <w:t>, что такое пространственное окружение.</w:t>
            </w:r>
            <w:r w:rsidRPr="0029262B">
              <w:rPr>
                <w:sz w:val="23"/>
                <w:szCs w:val="23"/>
              </w:rPr>
              <w:cr/>
            </w:r>
            <w:r w:rsidRPr="0029262B">
              <w:rPr>
                <w:i/>
                <w:sz w:val="23"/>
                <w:szCs w:val="23"/>
              </w:rPr>
              <w:t>Запечатлевать</w:t>
            </w:r>
            <w:r w:rsidRPr="0029262B">
              <w:rPr>
                <w:sz w:val="23"/>
                <w:szCs w:val="23"/>
              </w:rPr>
              <w:t xml:space="preserve"> уголки природы в пейзаже с помощью разных графических материалов.</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композицию в технике компьютерной графики с помощью линий и </w:t>
            </w:r>
            <w:r w:rsidRPr="0029262B">
              <w:rPr>
                <w:sz w:val="23"/>
                <w:szCs w:val="23"/>
              </w:rPr>
              <w:lastRenderedPageBreak/>
              <w:t>цвета. Примерная тема композиции: «Звуки и ароматы мира»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3256" w:type="dxa"/>
            <w:tcBorders>
              <w:top w:val="single" w:sz="4" w:space="0" w:color="auto"/>
              <w:bottom w:val="single" w:sz="4" w:space="0" w:color="auto"/>
            </w:tcBorders>
          </w:tcPr>
          <w:p w:rsidR="008113FE" w:rsidRPr="0029262B" w:rsidRDefault="008113FE" w:rsidP="008113FE">
            <w:pPr>
              <w:rPr>
                <w:sz w:val="23"/>
                <w:szCs w:val="23"/>
              </w:rPr>
            </w:pPr>
            <w:proofErr w:type="gramStart"/>
            <w:r w:rsidRPr="0029262B">
              <w:rPr>
                <w:i/>
                <w:sz w:val="23"/>
                <w:szCs w:val="23"/>
              </w:rPr>
              <w:t>Понимать</w:t>
            </w:r>
            <w:r w:rsidRPr="0029262B">
              <w:rPr>
                <w:sz w:val="23"/>
                <w:szCs w:val="23"/>
              </w:rPr>
              <w:t xml:space="preserve"> и </w:t>
            </w:r>
            <w:r w:rsidRPr="0029262B">
              <w:rPr>
                <w:i/>
                <w:sz w:val="23"/>
                <w:szCs w:val="23"/>
              </w:rPr>
              <w:t>представлять</w:t>
            </w:r>
            <w:r w:rsidRPr="0029262B">
              <w:rPr>
                <w:sz w:val="23"/>
                <w:szCs w:val="23"/>
              </w:rPr>
              <w:t xml:space="preserve"> природные пространства разных народов: горы, степи, пустыни, пески, леса, озёра, равнины, реки, поля и др.</w:t>
            </w:r>
            <w:proofErr w:type="gramEnd"/>
            <w:r w:rsidRPr="0029262B">
              <w:rPr>
                <w:sz w:val="23"/>
                <w:szCs w:val="23"/>
              </w:rPr>
              <w:cr/>
            </w:r>
            <w:r w:rsidRPr="0029262B">
              <w:rPr>
                <w:i/>
                <w:sz w:val="23"/>
                <w:szCs w:val="23"/>
              </w:rPr>
              <w:t>Видеть</w:t>
            </w:r>
            <w:r w:rsidRPr="0029262B">
              <w:rPr>
                <w:sz w:val="23"/>
                <w:szCs w:val="23"/>
              </w:rPr>
              <w:t xml:space="preserve"> и </w:t>
            </w:r>
            <w:r w:rsidRPr="0029262B">
              <w:rPr>
                <w:i/>
                <w:sz w:val="23"/>
                <w:szCs w:val="23"/>
              </w:rPr>
              <w:t>замечать</w:t>
            </w:r>
            <w:r w:rsidRPr="0029262B">
              <w:rPr>
                <w:sz w:val="23"/>
                <w:szCs w:val="23"/>
              </w:rPr>
              <w:t xml:space="preserve"> красоту в явлениях</w:t>
            </w:r>
          </w:p>
          <w:p w:rsidR="008113FE" w:rsidRPr="0029262B" w:rsidRDefault="008113FE" w:rsidP="008113FE">
            <w:pPr>
              <w:rPr>
                <w:sz w:val="23"/>
                <w:szCs w:val="23"/>
              </w:rPr>
            </w:pPr>
            <w:r w:rsidRPr="0029262B">
              <w:rPr>
                <w:sz w:val="23"/>
                <w:szCs w:val="23"/>
              </w:rPr>
              <w:t>окружающей среды.</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зарисовки, этюды, живописные и графические работы разными техниками и материалами («Путевые зарисовки художника»)</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w:t>
            </w:r>
            <w:r w:rsidRPr="0029262B">
              <w:rPr>
                <w:sz w:val="24"/>
                <w:szCs w:val="24"/>
              </w:rPr>
              <w:lastRenderedPageBreak/>
              <w:t>ансамбля с использованием художественного решения и декоративного оформления</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Осваивать</w:t>
            </w:r>
            <w:r w:rsidRPr="0029262B">
              <w:rPr>
                <w:sz w:val="23"/>
                <w:szCs w:val="23"/>
              </w:rPr>
              <w:t xml:space="preserve"> и </w:t>
            </w:r>
            <w:r w:rsidRPr="0029262B">
              <w:rPr>
                <w:i/>
                <w:sz w:val="23"/>
                <w:szCs w:val="23"/>
              </w:rPr>
              <w:t>понимать</w:t>
            </w:r>
            <w:r w:rsidRPr="0029262B">
              <w:rPr>
                <w:sz w:val="23"/>
                <w:szCs w:val="23"/>
              </w:rPr>
              <w:t xml:space="preserve"> особенности народной архитектуры разных регионов земли, её зависимость от природных условий.</w:t>
            </w:r>
            <w:r w:rsidRPr="0029262B">
              <w:rPr>
                <w:sz w:val="23"/>
                <w:szCs w:val="23"/>
              </w:rPr>
              <w:cr/>
            </w:r>
            <w:r w:rsidRPr="0029262B">
              <w:rPr>
                <w:i/>
                <w:sz w:val="23"/>
                <w:szCs w:val="23"/>
              </w:rPr>
              <w:t>Участвовать</w:t>
            </w:r>
            <w:r w:rsidRPr="0029262B">
              <w:rPr>
                <w:sz w:val="23"/>
                <w:szCs w:val="23"/>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8113FE" w:rsidRPr="0029262B" w:rsidRDefault="008113FE" w:rsidP="008113FE">
            <w:pPr>
              <w:rPr>
                <w:sz w:val="23"/>
                <w:szCs w:val="23"/>
              </w:rPr>
            </w:pPr>
            <w:r w:rsidRPr="0029262B">
              <w:rPr>
                <w:i/>
                <w:sz w:val="23"/>
                <w:szCs w:val="23"/>
              </w:rPr>
              <w:t>Создавать</w:t>
            </w:r>
            <w:r w:rsidRPr="0029262B">
              <w:rPr>
                <w:sz w:val="23"/>
                <w:szCs w:val="23"/>
              </w:rPr>
              <w:t xml:space="preserve"> пейзаж с архитектурными сооружениями в технике графики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29262B">
              <w:rPr>
                <w:rFonts w:eastAsia="Arial Unicode MS"/>
                <w:sz w:val="24"/>
                <w:szCs w:val="24"/>
              </w:rPr>
              <w:t> </w:t>
            </w:r>
            <w:r w:rsidRPr="0029262B">
              <w:rPr>
                <w:sz w:val="24"/>
                <w:szCs w:val="24"/>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 xml:space="preserve">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w:t>
            </w:r>
            <w:proofErr w:type="gramStart"/>
            <w:r w:rsidRPr="0029262B">
              <w:rPr>
                <w:sz w:val="24"/>
                <w:szCs w:val="24"/>
              </w:rPr>
              <w:t>Использование в работе способов, приёмов, средств художественной выразительности: композиции, манеры письма, колорита, ритма, формата, сюжета</w:t>
            </w:r>
            <w:proofErr w:type="gramEnd"/>
          </w:p>
        </w:tc>
        <w:tc>
          <w:tcPr>
            <w:tcW w:w="3256" w:type="dxa"/>
            <w:tcBorders>
              <w:top w:val="single" w:sz="4" w:space="0" w:color="auto"/>
              <w:bottom w:val="single" w:sz="4" w:space="0" w:color="auto"/>
            </w:tcBorders>
          </w:tcPr>
          <w:p w:rsidR="008113FE" w:rsidRPr="0029262B" w:rsidRDefault="008113FE" w:rsidP="008113FE">
            <w:pPr>
              <w:jc w:val="both"/>
              <w:rPr>
                <w:sz w:val="23"/>
                <w:szCs w:val="23"/>
              </w:rPr>
            </w:pPr>
            <w:r w:rsidRPr="0029262B">
              <w:rPr>
                <w:i/>
                <w:sz w:val="23"/>
                <w:szCs w:val="23"/>
              </w:rPr>
              <w:t>Активно</w:t>
            </w:r>
            <w:r w:rsidRPr="0029262B">
              <w:rPr>
                <w:sz w:val="23"/>
                <w:szCs w:val="23"/>
              </w:rPr>
              <w:t xml:space="preserve"> </w:t>
            </w:r>
            <w:r w:rsidRPr="0029262B">
              <w:rPr>
                <w:i/>
                <w:sz w:val="23"/>
                <w:szCs w:val="23"/>
              </w:rPr>
              <w:t>использовать</w:t>
            </w:r>
            <w:r w:rsidRPr="0029262B">
              <w:rPr>
                <w:sz w:val="23"/>
                <w:szCs w:val="23"/>
              </w:rPr>
              <w:t xml:space="preserve"> в обсуждении свои представления об искусстве и его роли в жизни общества, в жизни каждого человека.</w:t>
            </w:r>
            <w:r w:rsidRPr="0029262B">
              <w:rPr>
                <w:sz w:val="23"/>
                <w:szCs w:val="23"/>
              </w:rPr>
              <w:cr/>
            </w:r>
            <w:r w:rsidRPr="0029262B">
              <w:rPr>
                <w:i/>
                <w:sz w:val="23"/>
                <w:szCs w:val="23"/>
              </w:rPr>
              <w:t>Передавать</w:t>
            </w:r>
            <w:r w:rsidRPr="0029262B">
              <w:rPr>
                <w:sz w:val="23"/>
                <w:szCs w:val="23"/>
              </w:rPr>
              <w:t xml:space="preserve"> в творческих работах с помощью цвета нужное настроение, используя нужную цветовую гамму.</w:t>
            </w:r>
            <w:r w:rsidRPr="0029262B">
              <w:rPr>
                <w:sz w:val="23"/>
                <w:szCs w:val="23"/>
              </w:rPr>
              <w:cr/>
            </w:r>
            <w:r w:rsidRPr="0029262B">
              <w:rPr>
                <w:i/>
                <w:sz w:val="23"/>
                <w:szCs w:val="23"/>
              </w:rPr>
              <w:t>Передавать</w:t>
            </w:r>
            <w:r w:rsidRPr="0029262B">
              <w:rPr>
                <w:sz w:val="23"/>
                <w:szCs w:val="23"/>
              </w:rPr>
              <w:t xml:space="preserve"> средствами изобразительного искусства музыку своей родной природы (гор, степей, морей, лесов) без конкретного изображения.</w:t>
            </w:r>
            <w:r w:rsidRPr="0029262B">
              <w:rPr>
                <w:sz w:val="23"/>
                <w:szCs w:val="23"/>
              </w:rPr>
              <w:cr/>
            </w:r>
            <w:r w:rsidRPr="0029262B">
              <w:rPr>
                <w:i/>
                <w:sz w:val="23"/>
                <w:szCs w:val="23"/>
              </w:rPr>
              <w:t>Создавать</w:t>
            </w:r>
            <w:r w:rsidRPr="0029262B">
              <w:rPr>
                <w:sz w:val="23"/>
                <w:szCs w:val="23"/>
              </w:rPr>
              <w:t xml:space="preserve"> проект своего дома, находящегося в конкретной природной среде.</w:t>
            </w:r>
          </w:p>
          <w:p w:rsidR="008113FE" w:rsidRPr="0029262B" w:rsidRDefault="008113FE" w:rsidP="008113FE">
            <w:pPr>
              <w:jc w:val="both"/>
              <w:rPr>
                <w:sz w:val="23"/>
                <w:szCs w:val="23"/>
              </w:rPr>
            </w:pPr>
            <w:r w:rsidRPr="0029262B">
              <w:rPr>
                <w:i/>
                <w:sz w:val="23"/>
                <w:szCs w:val="23"/>
              </w:rPr>
              <w:t>Передавать</w:t>
            </w:r>
            <w:r w:rsidRPr="0029262B">
              <w:rPr>
                <w:sz w:val="23"/>
                <w:szCs w:val="23"/>
              </w:rPr>
              <w:t xml:space="preserve"> цветом настроение в работе</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Овладевать</w:t>
            </w:r>
            <w:r w:rsidRPr="0029262B">
              <w:rPr>
                <w:sz w:val="23"/>
                <w:szCs w:val="23"/>
              </w:rPr>
              <w:t xml:space="preserve"> навыками определения сюжета, содержания, графических материалов, выразительных средств художников.</w:t>
            </w:r>
            <w:r w:rsidRPr="0029262B">
              <w:rPr>
                <w:sz w:val="23"/>
                <w:szCs w:val="23"/>
              </w:rPr>
              <w:cr/>
            </w:r>
            <w:r w:rsidRPr="0029262B">
              <w:rPr>
                <w:i/>
                <w:sz w:val="23"/>
                <w:szCs w:val="23"/>
              </w:rPr>
              <w:t>Создавать</w:t>
            </w:r>
            <w:r w:rsidRPr="0029262B">
              <w:rPr>
                <w:sz w:val="23"/>
                <w:szCs w:val="23"/>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8113FE" w:rsidRPr="0029262B" w:rsidRDefault="008113FE" w:rsidP="008113FE">
            <w:pPr>
              <w:rPr>
                <w:sz w:val="23"/>
                <w:szCs w:val="23"/>
              </w:rPr>
            </w:pPr>
            <w:r w:rsidRPr="0029262B">
              <w:rPr>
                <w:i/>
                <w:sz w:val="23"/>
                <w:szCs w:val="23"/>
              </w:rPr>
              <w:t>Осваивать</w:t>
            </w:r>
            <w:r w:rsidRPr="0029262B">
              <w:rPr>
                <w:sz w:val="23"/>
                <w:szCs w:val="23"/>
              </w:rPr>
              <w:t xml:space="preserve"> и </w:t>
            </w:r>
            <w:r w:rsidRPr="0029262B">
              <w:rPr>
                <w:i/>
                <w:sz w:val="23"/>
                <w:szCs w:val="23"/>
              </w:rPr>
              <w:t>создавать</w:t>
            </w:r>
            <w:r w:rsidRPr="0029262B">
              <w:rPr>
                <w:sz w:val="23"/>
                <w:szCs w:val="23"/>
              </w:rPr>
              <w:t xml:space="preserve"> выразительные образы природы, человека, животного средствами компьютерной графики (в программе </w:t>
            </w:r>
            <w:proofErr w:type="spellStart"/>
            <w:r w:rsidRPr="0029262B">
              <w:rPr>
                <w:sz w:val="23"/>
                <w:szCs w:val="23"/>
              </w:rPr>
              <w:t>Paint</w:t>
            </w:r>
            <w:proofErr w:type="spellEnd"/>
            <w:r w:rsidRPr="0029262B">
              <w:rPr>
                <w:sz w:val="23"/>
                <w:szCs w:val="23"/>
              </w:rPr>
              <w:t>)</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Освоение разнообразия тем, сюжетов творческих </w:t>
            </w:r>
            <w:r w:rsidRPr="0029262B">
              <w:rPr>
                <w:sz w:val="24"/>
                <w:szCs w:val="24"/>
              </w:rPr>
              <w:lastRenderedPageBreak/>
              <w:t xml:space="preserve">работ художников. Пейзажные и сюжетные композиции. Передача художником своего впечатления </w:t>
            </w:r>
            <w:proofErr w:type="gramStart"/>
            <w:r w:rsidRPr="0029262B">
              <w:rPr>
                <w:sz w:val="24"/>
                <w:szCs w:val="24"/>
              </w:rPr>
              <w:t>от</w:t>
            </w:r>
            <w:proofErr w:type="gramEnd"/>
            <w:r w:rsidRPr="0029262B">
              <w:rPr>
                <w:sz w:val="24"/>
                <w:szCs w:val="24"/>
              </w:rPr>
              <w:t xml:space="preserve"> увиденного. Создание своих творческих работ по материалам наблюдений и зарисовок. Примерные темы композиций: </w:t>
            </w:r>
            <w:proofErr w:type="gramStart"/>
            <w:r w:rsidRPr="0029262B">
              <w:rPr>
                <w:sz w:val="24"/>
                <w:szCs w:val="24"/>
              </w:rPr>
              <w:t>«Цветущий луг», «Перед грозой», «Весна в парке» (акварель «по сырому»), «Туман в городе (деревне, селе, лесу, горах)»</w:t>
            </w:r>
            <w:proofErr w:type="gramEnd"/>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 xml:space="preserve">6. Пространственные отношения между предметами в открытом пространстве с учётом единой </w:t>
            </w:r>
            <w:r w:rsidRPr="0029262B">
              <w:rPr>
                <w:sz w:val="24"/>
                <w:szCs w:val="24"/>
              </w:rPr>
              <w:lastRenderedPageBreak/>
              <w:t>точки зрения и воздушной перспективы. Формирование понятия об ахроматической и хроматической гамме</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Создавать</w:t>
            </w:r>
            <w:r w:rsidRPr="0029262B">
              <w:rPr>
                <w:sz w:val="23"/>
                <w:szCs w:val="23"/>
              </w:rPr>
              <w:t xml:space="preserve"> свои «Путевые зарисовки».</w:t>
            </w:r>
            <w:r w:rsidRPr="0029262B">
              <w:rPr>
                <w:sz w:val="23"/>
                <w:szCs w:val="23"/>
              </w:rPr>
              <w:cr/>
            </w:r>
            <w:r w:rsidRPr="0029262B">
              <w:rPr>
                <w:i/>
                <w:sz w:val="23"/>
                <w:szCs w:val="23"/>
              </w:rPr>
              <w:t>Передавать</w:t>
            </w:r>
            <w:r w:rsidRPr="0029262B">
              <w:rPr>
                <w:sz w:val="23"/>
                <w:szCs w:val="23"/>
              </w:rPr>
              <w:t xml:space="preserve"> в работе </w:t>
            </w:r>
            <w:r w:rsidRPr="0029262B">
              <w:rPr>
                <w:sz w:val="23"/>
                <w:szCs w:val="23"/>
              </w:rPr>
              <w:lastRenderedPageBreak/>
              <w:t>воздушную перспективу, первый, второй и третий планы, пространственные отношения между предметами в конкретном формате.</w:t>
            </w:r>
          </w:p>
          <w:p w:rsidR="008113FE" w:rsidRPr="0029262B" w:rsidRDefault="008113FE" w:rsidP="008113FE">
            <w:pPr>
              <w:rPr>
                <w:sz w:val="23"/>
                <w:szCs w:val="23"/>
              </w:rPr>
            </w:pPr>
            <w:r w:rsidRPr="0029262B">
              <w:rPr>
                <w:i/>
                <w:sz w:val="23"/>
                <w:szCs w:val="23"/>
              </w:rPr>
              <w:t>Передавать</w:t>
            </w:r>
            <w:r w:rsidRPr="0029262B">
              <w:rPr>
                <w:sz w:val="23"/>
                <w:szCs w:val="23"/>
              </w:rPr>
              <w:t xml:space="preserve"> пространственные отношения между предметами в природной среде с учётом единой точки зрения и воздушной перспективы</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lastRenderedPageBreak/>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8113FE" w:rsidRPr="0029262B" w:rsidRDefault="008113FE" w:rsidP="008113FE">
            <w:pPr>
              <w:rPr>
                <w:sz w:val="24"/>
                <w:szCs w:val="24"/>
              </w:rPr>
            </w:pPr>
            <w:r w:rsidRPr="0029262B">
              <w:rPr>
                <w:sz w:val="24"/>
                <w:szCs w:val="24"/>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t>Создавать</w:t>
            </w:r>
            <w:r w:rsidRPr="0029262B">
              <w:rPr>
                <w:sz w:val="23"/>
                <w:szCs w:val="23"/>
              </w:rPr>
              <w:t xml:space="preserve"> сюжетные композиции, </w:t>
            </w:r>
            <w:r w:rsidRPr="0029262B">
              <w:rPr>
                <w:i/>
                <w:sz w:val="23"/>
                <w:szCs w:val="23"/>
              </w:rPr>
              <w:t>передавать</w:t>
            </w:r>
            <w:r w:rsidRPr="0029262B">
              <w:rPr>
                <w:sz w:val="23"/>
                <w:szCs w:val="23"/>
              </w:rPr>
              <w:t xml:space="preserve"> в работе с помощью цвета, пятен, линий смысловые связи между объектами изображения, колорит, динамику.</w:t>
            </w:r>
            <w:r w:rsidRPr="0029262B">
              <w:rPr>
                <w:sz w:val="23"/>
                <w:szCs w:val="23"/>
              </w:rPr>
              <w:cr/>
            </w:r>
            <w:r w:rsidRPr="0029262B">
              <w:rPr>
                <w:i/>
                <w:sz w:val="23"/>
                <w:szCs w:val="23"/>
              </w:rPr>
              <w:t>Использовать</w:t>
            </w:r>
            <w:r w:rsidRPr="0029262B">
              <w:rPr>
                <w:sz w:val="23"/>
                <w:szCs w:val="23"/>
              </w:rPr>
              <w:t xml:space="preserve"> контраст для усиления эмоционально-образного звучания работы и композиционный центр, отделять главное </w:t>
            </w:r>
            <w:proofErr w:type="gramStart"/>
            <w:r w:rsidRPr="0029262B">
              <w:rPr>
                <w:sz w:val="23"/>
                <w:szCs w:val="23"/>
              </w:rPr>
              <w:t>от</w:t>
            </w:r>
            <w:proofErr w:type="gramEnd"/>
            <w:r w:rsidRPr="0029262B">
              <w:rPr>
                <w:sz w:val="23"/>
                <w:szCs w:val="23"/>
              </w:rPr>
              <w:t xml:space="preserve"> второстепенного.</w:t>
            </w:r>
          </w:p>
          <w:p w:rsidR="008113FE" w:rsidRPr="0029262B" w:rsidRDefault="008113FE" w:rsidP="008113FE">
            <w:pPr>
              <w:rPr>
                <w:sz w:val="23"/>
                <w:szCs w:val="23"/>
              </w:rPr>
            </w:pPr>
            <w:r w:rsidRPr="0029262B">
              <w:rPr>
                <w:i/>
                <w:sz w:val="23"/>
                <w:szCs w:val="23"/>
              </w:rPr>
              <w:t>Владеть</w:t>
            </w:r>
            <w:r w:rsidRPr="0029262B">
              <w:rPr>
                <w:sz w:val="23"/>
                <w:szCs w:val="23"/>
              </w:rPr>
              <w:t xml:space="preserve"> графическими компьютерными программами</w:t>
            </w:r>
          </w:p>
        </w:tc>
      </w:tr>
      <w:tr w:rsidR="008113FE" w:rsidRPr="00853986" w:rsidTr="008113FE">
        <w:trPr>
          <w:trHeight w:val="378"/>
        </w:trPr>
        <w:tc>
          <w:tcPr>
            <w:tcW w:w="2609" w:type="dxa"/>
            <w:tcBorders>
              <w:top w:val="single" w:sz="4" w:space="0" w:color="auto"/>
              <w:bottom w:val="single" w:sz="4" w:space="0" w:color="auto"/>
            </w:tcBorders>
          </w:tcPr>
          <w:p w:rsidR="008113FE" w:rsidRPr="0029262B" w:rsidRDefault="008113FE" w:rsidP="008113FE">
            <w:pPr>
              <w:rPr>
                <w:sz w:val="24"/>
                <w:szCs w:val="24"/>
              </w:rPr>
            </w:pPr>
            <w:r w:rsidRPr="0029262B">
              <w:rPr>
                <w:sz w:val="24"/>
                <w:szCs w:val="24"/>
              </w:rPr>
              <w:t xml:space="preserve">Знакомство с основными пропорциями человека, освоение особенностей изображения человека </w:t>
            </w:r>
            <w:r w:rsidRPr="0029262B">
              <w:rPr>
                <w:sz w:val="24"/>
                <w:szCs w:val="24"/>
              </w:rPr>
              <w:lastRenderedPageBreak/>
              <w:t xml:space="preserve">в движении. Создание сюжетных композиций на бытовые темы: «В избе (юрте, сакле, касса </w:t>
            </w:r>
            <w:proofErr w:type="spellStart"/>
            <w:r w:rsidRPr="0029262B">
              <w:rPr>
                <w:sz w:val="24"/>
                <w:szCs w:val="24"/>
              </w:rPr>
              <w:t>маре</w:t>
            </w:r>
            <w:proofErr w:type="spellEnd"/>
            <w:r w:rsidRPr="0029262B">
              <w:rPr>
                <w:sz w:val="24"/>
                <w:szCs w:val="24"/>
              </w:rPr>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3598" w:type="dxa"/>
            <w:tcBorders>
              <w:top w:val="single" w:sz="4" w:space="0" w:color="auto"/>
              <w:bottom w:val="single" w:sz="4" w:space="0" w:color="auto"/>
            </w:tcBorders>
          </w:tcPr>
          <w:p w:rsidR="008113FE" w:rsidRPr="0029262B" w:rsidRDefault="008113FE" w:rsidP="008113FE">
            <w:pPr>
              <w:tabs>
                <w:tab w:val="left" w:pos="1314"/>
              </w:tabs>
              <w:rPr>
                <w:sz w:val="24"/>
                <w:szCs w:val="24"/>
              </w:rPr>
            </w:pPr>
            <w:r w:rsidRPr="0029262B">
              <w:rPr>
                <w:sz w:val="24"/>
                <w:szCs w:val="24"/>
              </w:rPr>
              <w:lastRenderedPageBreak/>
              <w:t xml:space="preserve">8. Знакомство с пропорциями тела человека. </w:t>
            </w:r>
            <w:proofErr w:type="gramStart"/>
            <w:r w:rsidRPr="0029262B">
              <w:rPr>
                <w:sz w:val="24"/>
                <w:szCs w:val="24"/>
              </w:rPr>
              <w:t xml:space="preserve">Передача характерных особенностей модели (формы головы, частей лица, причёски, одежды) графическими средствами — в </w:t>
            </w:r>
            <w:r w:rsidRPr="0029262B">
              <w:rPr>
                <w:sz w:val="24"/>
                <w:szCs w:val="24"/>
              </w:rPr>
              <w:lastRenderedPageBreak/>
              <w:t>набросках, зарисовках.</w:t>
            </w:r>
            <w:proofErr w:type="gramEnd"/>
          </w:p>
          <w:p w:rsidR="008113FE" w:rsidRPr="0029262B" w:rsidRDefault="008113FE" w:rsidP="008113FE">
            <w:pPr>
              <w:tabs>
                <w:tab w:val="left" w:pos="1314"/>
              </w:tabs>
              <w:rPr>
                <w:sz w:val="24"/>
                <w:szCs w:val="24"/>
              </w:rPr>
            </w:pPr>
            <w:r w:rsidRPr="0029262B">
              <w:rPr>
                <w:sz w:val="24"/>
                <w:szCs w:val="24"/>
              </w:rPr>
              <w:t>Изображение человека по наблюдению. Передача характерной формы и характера человека</w:t>
            </w:r>
          </w:p>
        </w:tc>
        <w:tc>
          <w:tcPr>
            <w:tcW w:w="3256" w:type="dxa"/>
            <w:tcBorders>
              <w:top w:val="single" w:sz="4" w:space="0" w:color="auto"/>
              <w:bottom w:val="single" w:sz="4" w:space="0" w:color="auto"/>
            </w:tcBorders>
          </w:tcPr>
          <w:p w:rsidR="008113FE" w:rsidRPr="0029262B" w:rsidRDefault="008113FE" w:rsidP="008113FE">
            <w:pPr>
              <w:rPr>
                <w:sz w:val="23"/>
                <w:szCs w:val="23"/>
              </w:rPr>
            </w:pPr>
            <w:r w:rsidRPr="0029262B">
              <w:rPr>
                <w:i/>
                <w:sz w:val="23"/>
                <w:szCs w:val="23"/>
              </w:rPr>
              <w:lastRenderedPageBreak/>
              <w:t>Находить</w:t>
            </w:r>
            <w:r w:rsidRPr="0029262B">
              <w:rPr>
                <w:sz w:val="23"/>
                <w:szCs w:val="23"/>
              </w:rPr>
              <w:t xml:space="preserve"> нужный формат, </w:t>
            </w:r>
            <w:r w:rsidRPr="0029262B">
              <w:rPr>
                <w:i/>
                <w:sz w:val="23"/>
                <w:szCs w:val="23"/>
              </w:rPr>
              <w:t>выделять</w:t>
            </w:r>
            <w:r w:rsidRPr="0029262B">
              <w:rPr>
                <w:sz w:val="23"/>
                <w:szCs w:val="23"/>
              </w:rPr>
              <w:t xml:space="preserve"> композиционный центр.</w:t>
            </w:r>
            <w:r w:rsidRPr="0029262B">
              <w:rPr>
                <w:sz w:val="23"/>
                <w:szCs w:val="23"/>
              </w:rPr>
              <w:cr/>
            </w:r>
            <w:r w:rsidRPr="0029262B">
              <w:rPr>
                <w:i/>
                <w:sz w:val="23"/>
                <w:szCs w:val="23"/>
              </w:rPr>
              <w:t>Передавать</w:t>
            </w:r>
            <w:r w:rsidRPr="0029262B">
              <w:rPr>
                <w:sz w:val="23"/>
                <w:szCs w:val="23"/>
              </w:rPr>
              <w:t xml:space="preserve"> движение и эмоциональное состояние с помощью ритма пятен, </w:t>
            </w:r>
            <w:r w:rsidRPr="0029262B">
              <w:rPr>
                <w:sz w:val="23"/>
                <w:szCs w:val="23"/>
              </w:rPr>
              <w:lastRenderedPageBreak/>
              <w:t>штрихов в композиции на плоскости.</w:t>
            </w:r>
          </w:p>
          <w:p w:rsidR="008113FE" w:rsidRPr="0029262B" w:rsidRDefault="008113FE" w:rsidP="008113FE">
            <w:pPr>
              <w:rPr>
                <w:sz w:val="23"/>
                <w:szCs w:val="23"/>
              </w:rPr>
            </w:pPr>
            <w:r w:rsidRPr="0029262B">
              <w:rPr>
                <w:i/>
                <w:sz w:val="23"/>
                <w:szCs w:val="23"/>
              </w:rPr>
              <w:t>Выполнять</w:t>
            </w:r>
            <w:r w:rsidRPr="0029262B">
              <w:rPr>
                <w:sz w:val="23"/>
                <w:szCs w:val="23"/>
              </w:rPr>
              <w:t xml:space="preserve"> наброски с фигур одноклассников</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FF4EA3" w:rsidRPr="0029262B" w:rsidRDefault="00FF4EA3" w:rsidP="009029D5">
            <w:pPr>
              <w:tabs>
                <w:tab w:val="left" w:pos="1314"/>
              </w:tabs>
              <w:rPr>
                <w:sz w:val="24"/>
                <w:szCs w:val="24"/>
              </w:rPr>
            </w:pPr>
            <w:r w:rsidRPr="0029262B">
              <w:rPr>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Составлять</w:t>
            </w:r>
            <w:r w:rsidRPr="0029262B">
              <w:rPr>
                <w:sz w:val="23"/>
                <w:szCs w:val="23"/>
              </w:rPr>
              <w:t xml:space="preserve"> тематический натюрморт из бытовых предметов.</w:t>
            </w:r>
            <w:r w:rsidRPr="0029262B">
              <w:rPr>
                <w:sz w:val="23"/>
                <w:szCs w:val="23"/>
              </w:rPr>
              <w:cr/>
            </w:r>
            <w:r w:rsidRPr="0029262B">
              <w:rPr>
                <w:i/>
                <w:sz w:val="23"/>
                <w:szCs w:val="23"/>
              </w:rPr>
              <w:t>Передавать</w:t>
            </w:r>
            <w:r w:rsidRPr="0029262B">
              <w:rPr>
                <w:sz w:val="23"/>
                <w:szCs w:val="23"/>
              </w:rPr>
              <w:t xml:space="preserve"> в натюрморте смысловую зависимость между предметами и их принадлежность конкретному народу.</w:t>
            </w:r>
          </w:p>
          <w:p w:rsidR="00FF4EA3" w:rsidRPr="0029262B" w:rsidRDefault="00FF4EA3" w:rsidP="009029D5">
            <w:pPr>
              <w:rPr>
                <w:sz w:val="23"/>
                <w:szCs w:val="23"/>
              </w:rPr>
            </w:pPr>
            <w:r w:rsidRPr="0029262B">
              <w:rPr>
                <w:i/>
                <w:sz w:val="23"/>
                <w:szCs w:val="23"/>
              </w:rPr>
              <w:t>Выполнять</w:t>
            </w:r>
            <w:r w:rsidRPr="0029262B">
              <w:rPr>
                <w:sz w:val="23"/>
                <w:szCs w:val="23"/>
              </w:rPr>
              <w:t xml:space="preserve"> наброски и зарисовки с предметов разной формы</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Создание коллективной объёмно-пространственной композиции. Примерные темы: «Посиделки», «</w:t>
            </w:r>
            <w:proofErr w:type="gramStart"/>
            <w:r w:rsidRPr="0029262B">
              <w:rPr>
                <w:sz w:val="24"/>
                <w:szCs w:val="24"/>
              </w:rPr>
              <w:t>Весна-красна</w:t>
            </w:r>
            <w:proofErr w:type="gramEnd"/>
            <w:r w:rsidRPr="0029262B">
              <w:rPr>
                <w:sz w:val="24"/>
                <w:szCs w:val="24"/>
              </w:rPr>
              <w:t xml:space="preserve">», «Масленица», «Святки». Знакомство </w:t>
            </w:r>
            <w:r w:rsidRPr="0029262B">
              <w:rPr>
                <w:sz w:val="24"/>
                <w:szCs w:val="24"/>
              </w:rPr>
              <w:lastRenderedPageBreak/>
              <w:t>с колыбельными песнями разных народов. Изображение интерьера, в котором могла бы звучать полюбившаяся колыбельная</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Демонстрировать</w:t>
            </w:r>
            <w:r w:rsidRPr="0029262B">
              <w:rPr>
                <w:sz w:val="23"/>
                <w:szCs w:val="23"/>
              </w:rPr>
              <w:t xml:space="preserve"> умение работать в коллективе в условиях сотворчества.</w:t>
            </w:r>
            <w:r w:rsidRPr="0029262B">
              <w:rPr>
                <w:sz w:val="23"/>
                <w:szCs w:val="23"/>
              </w:rPr>
              <w:cr/>
            </w:r>
            <w:r w:rsidRPr="0029262B">
              <w:rPr>
                <w:i/>
                <w:sz w:val="23"/>
                <w:szCs w:val="23"/>
              </w:rPr>
              <w:t>Передавать</w:t>
            </w:r>
            <w:r w:rsidRPr="0029262B">
              <w:rPr>
                <w:sz w:val="23"/>
                <w:szCs w:val="23"/>
              </w:rPr>
              <w:t xml:space="preserve"> в рисунке настроение, колорит мелодии.</w:t>
            </w:r>
            <w:r w:rsidRPr="0029262B">
              <w:rPr>
                <w:sz w:val="23"/>
                <w:szCs w:val="23"/>
              </w:rPr>
              <w:cr/>
            </w:r>
            <w:r w:rsidRPr="0029262B">
              <w:rPr>
                <w:i/>
                <w:sz w:val="23"/>
                <w:szCs w:val="23"/>
              </w:rPr>
              <w:t>Соотносить</w:t>
            </w:r>
            <w:r w:rsidRPr="0029262B">
              <w:rPr>
                <w:sz w:val="23"/>
                <w:szCs w:val="23"/>
              </w:rPr>
              <w:t xml:space="preserve"> содержание и настроение песни с интерьером, в котором она могла бы звучать.</w:t>
            </w:r>
          </w:p>
          <w:p w:rsidR="00FF4EA3" w:rsidRPr="0029262B" w:rsidRDefault="00FF4EA3" w:rsidP="009029D5">
            <w:pPr>
              <w:rPr>
                <w:sz w:val="23"/>
                <w:szCs w:val="23"/>
              </w:rPr>
            </w:pPr>
            <w:r w:rsidRPr="0029262B">
              <w:rPr>
                <w:i/>
                <w:sz w:val="23"/>
                <w:szCs w:val="23"/>
              </w:rPr>
              <w:lastRenderedPageBreak/>
              <w:t>Находить</w:t>
            </w:r>
            <w:r w:rsidRPr="0029262B">
              <w:rPr>
                <w:sz w:val="23"/>
                <w:szCs w:val="23"/>
              </w:rPr>
              <w:t xml:space="preserve"> композиционный центр, </w:t>
            </w:r>
            <w:r w:rsidRPr="0029262B">
              <w:rPr>
                <w:i/>
                <w:sz w:val="23"/>
                <w:szCs w:val="23"/>
              </w:rPr>
              <w:t>выстраивать</w:t>
            </w:r>
            <w:r w:rsidRPr="0029262B">
              <w:rPr>
                <w:sz w:val="23"/>
                <w:szCs w:val="23"/>
              </w:rPr>
              <w:t xml:space="preserve"> предметно-пространственное окружение (предметы в интерьере)</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w:t>
            </w:r>
            <w:proofErr w:type="gramStart"/>
            <w:r w:rsidRPr="0029262B">
              <w:rPr>
                <w:sz w:val="24"/>
                <w:szCs w:val="24"/>
              </w:rPr>
              <w:t>со</w:t>
            </w:r>
            <w:proofErr w:type="gramEnd"/>
            <w:r w:rsidRPr="0029262B">
              <w:rPr>
                <w:sz w:val="24"/>
                <w:szCs w:val="24"/>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Передавать</w:t>
            </w:r>
            <w:r w:rsidRPr="0029262B">
              <w:rPr>
                <w:sz w:val="23"/>
                <w:szCs w:val="23"/>
              </w:rPr>
              <w:t xml:space="preserve"> в композиции сюжетно-смысловую связь объектов изображения.</w:t>
            </w:r>
            <w:r w:rsidRPr="0029262B">
              <w:rPr>
                <w:sz w:val="23"/>
                <w:szCs w:val="23"/>
              </w:rPr>
              <w:cr/>
            </w:r>
            <w:r w:rsidRPr="0029262B">
              <w:rPr>
                <w:i/>
                <w:sz w:val="23"/>
                <w:szCs w:val="23"/>
              </w:rPr>
              <w:t>Передавать</w:t>
            </w:r>
            <w:r w:rsidRPr="0029262B">
              <w:rPr>
                <w:sz w:val="23"/>
                <w:szCs w:val="23"/>
              </w:rPr>
              <w:t xml:space="preserve"> индивидуальную характеристику персонажа, используя внешние сюжетно-смысловые атрибуты (одежда, поза, предметы в руках и т. п.).</w:t>
            </w:r>
            <w:r w:rsidRPr="0029262B">
              <w:rPr>
                <w:sz w:val="23"/>
                <w:szCs w:val="23"/>
              </w:rPr>
              <w:cr/>
            </w:r>
            <w:r w:rsidRPr="0029262B">
              <w:rPr>
                <w:i/>
                <w:sz w:val="23"/>
                <w:szCs w:val="23"/>
              </w:rPr>
              <w:t>Самостоятельно</w:t>
            </w:r>
            <w:r w:rsidRPr="0029262B">
              <w:rPr>
                <w:sz w:val="23"/>
                <w:szCs w:val="23"/>
              </w:rPr>
              <w:t xml:space="preserve"> </w:t>
            </w:r>
            <w:r w:rsidRPr="0029262B">
              <w:rPr>
                <w:i/>
                <w:sz w:val="23"/>
                <w:szCs w:val="23"/>
              </w:rPr>
              <w:t>решать</w:t>
            </w:r>
            <w:r w:rsidRPr="0029262B">
              <w:rPr>
                <w:sz w:val="23"/>
                <w:szCs w:val="23"/>
              </w:rPr>
              <w:t xml:space="preserve"> творческие задачи при работе над композицией.</w:t>
            </w:r>
          </w:p>
          <w:p w:rsidR="00FF4EA3" w:rsidRPr="0029262B" w:rsidRDefault="00FF4EA3" w:rsidP="009029D5">
            <w:pPr>
              <w:rPr>
                <w:sz w:val="23"/>
                <w:szCs w:val="23"/>
              </w:rPr>
            </w:pPr>
            <w:r w:rsidRPr="0029262B">
              <w:rPr>
                <w:i/>
                <w:sz w:val="23"/>
                <w:szCs w:val="23"/>
              </w:rPr>
              <w:t>Передавать</w:t>
            </w:r>
            <w:r w:rsidRPr="0029262B">
              <w:rPr>
                <w:sz w:val="23"/>
                <w:szCs w:val="23"/>
              </w:rPr>
              <w:t xml:space="preserve"> пропорции, характерные черты лица и фигуры человека графическими средствами</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w:t>
            </w:r>
            <w:r w:rsidRPr="0029262B">
              <w:rPr>
                <w:sz w:val="24"/>
                <w:szCs w:val="24"/>
              </w:rPr>
              <w:lastRenderedPageBreak/>
              <w:t xml:space="preserve">беседы </w:t>
            </w:r>
            <w:proofErr w:type="gramStart"/>
            <w:r w:rsidRPr="0029262B">
              <w:rPr>
                <w:sz w:val="24"/>
                <w:szCs w:val="24"/>
              </w:rPr>
              <w:t>со</w:t>
            </w:r>
            <w:proofErr w:type="gramEnd"/>
            <w:r w:rsidRPr="0029262B">
              <w:rPr>
                <w:sz w:val="24"/>
                <w:szCs w:val="24"/>
              </w:rPr>
              <w:t xml:space="preserve"> взрослыми). Создание небольших этюдов в лепке по мотивам народных сказок. Передача характерных поз, движений персонажей</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b/>
                <w:sz w:val="23"/>
                <w:szCs w:val="23"/>
              </w:rPr>
              <w:t>Работа в объёме и пространстве</w:t>
            </w:r>
            <w:r w:rsidRPr="0029262B">
              <w:rPr>
                <w:b/>
                <w:sz w:val="23"/>
                <w:szCs w:val="23"/>
              </w:rPr>
              <w:cr/>
            </w:r>
            <w:r w:rsidRPr="0029262B">
              <w:rPr>
                <w:i/>
                <w:sz w:val="23"/>
                <w:szCs w:val="23"/>
              </w:rPr>
              <w:t>Воспринимать</w:t>
            </w:r>
            <w:r w:rsidRPr="0029262B">
              <w:rPr>
                <w:sz w:val="23"/>
                <w:szCs w:val="23"/>
              </w:rPr>
              <w:t xml:space="preserve"> и понимать смысловое содержание народной музыки.</w:t>
            </w:r>
            <w:r w:rsidRPr="0029262B">
              <w:rPr>
                <w:sz w:val="23"/>
                <w:szCs w:val="23"/>
              </w:rPr>
              <w:cr/>
            </w:r>
            <w:r w:rsidRPr="0029262B">
              <w:rPr>
                <w:i/>
                <w:sz w:val="23"/>
                <w:szCs w:val="23"/>
              </w:rPr>
              <w:t>Находить</w:t>
            </w:r>
            <w:r w:rsidRPr="0029262B">
              <w:rPr>
                <w:sz w:val="23"/>
                <w:szCs w:val="23"/>
              </w:rPr>
              <w:t xml:space="preserve"> общие для разных народов интонации, мотивы, настроения.</w:t>
            </w:r>
            <w:r w:rsidRPr="0029262B">
              <w:rPr>
                <w:sz w:val="23"/>
                <w:szCs w:val="23"/>
              </w:rPr>
              <w:cr/>
            </w:r>
            <w:r w:rsidRPr="0029262B">
              <w:rPr>
                <w:i/>
                <w:sz w:val="23"/>
                <w:szCs w:val="23"/>
              </w:rPr>
              <w:t>Работать</w:t>
            </w:r>
            <w:r w:rsidRPr="0029262B">
              <w:rPr>
                <w:sz w:val="23"/>
                <w:szCs w:val="23"/>
              </w:rPr>
              <w:t xml:space="preserve"> по представлению в объёме на темы, связанные с передачей нескольких фигур в движении.</w:t>
            </w:r>
            <w:r w:rsidRPr="0029262B">
              <w:rPr>
                <w:sz w:val="23"/>
                <w:szCs w:val="23"/>
              </w:rPr>
              <w:cr/>
            </w:r>
            <w:r w:rsidRPr="0029262B">
              <w:rPr>
                <w:i/>
                <w:sz w:val="23"/>
                <w:szCs w:val="23"/>
              </w:rPr>
              <w:t>Создавать</w:t>
            </w:r>
            <w:r w:rsidRPr="0029262B">
              <w:rPr>
                <w:sz w:val="23"/>
                <w:szCs w:val="23"/>
              </w:rPr>
              <w:t xml:space="preserve"> небольшие этюды.</w:t>
            </w:r>
          </w:p>
          <w:p w:rsidR="00FF4EA3" w:rsidRPr="0029262B" w:rsidRDefault="00FF4EA3" w:rsidP="009029D5">
            <w:pPr>
              <w:rPr>
                <w:sz w:val="23"/>
                <w:szCs w:val="23"/>
              </w:rPr>
            </w:pPr>
            <w:r w:rsidRPr="0029262B">
              <w:rPr>
                <w:i/>
                <w:sz w:val="23"/>
                <w:szCs w:val="23"/>
              </w:rPr>
              <w:t>Проводить</w:t>
            </w:r>
            <w:r w:rsidRPr="0029262B">
              <w:rPr>
                <w:sz w:val="23"/>
                <w:szCs w:val="23"/>
              </w:rPr>
              <w:t xml:space="preserve"> самостоятельные исследования по изучению традиционных музыкальных </w:t>
            </w:r>
            <w:r w:rsidRPr="0029262B">
              <w:rPr>
                <w:sz w:val="23"/>
                <w:szCs w:val="23"/>
              </w:rPr>
              <w:lastRenderedPageBreak/>
              <w:t>инструментов разных стран, в том числе с помощью Интернета</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Работать</w:t>
            </w:r>
            <w:r w:rsidRPr="0029262B">
              <w:rPr>
                <w:sz w:val="23"/>
                <w:szCs w:val="23"/>
              </w:rPr>
              <w:t xml:space="preserve"> с моделью: </w:t>
            </w:r>
            <w:r w:rsidRPr="0029262B">
              <w:rPr>
                <w:i/>
                <w:sz w:val="23"/>
                <w:szCs w:val="23"/>
              </w:rPr>
              <w:t>выполнять</w:t>
            </w:r>
            <w:r w:rsidRPr="0029262B">
              <w:rPr>
                <w:sz w:val="23"/>
                <w:szCs w:val="23"/>
              </w:rPr>
              <w:t xml:space="preserve"> наброски, зарисовки на передачу характерной позы и характера человека.</w:t>
            </w:r>
            <w:r w:rsidRPr="0029262B">
              <w:rPr>
                <w:sz w:val="23"/>
                <w:szCs w:val="23"/>
              </w:rPr>
              <w:cr/>
            </w:r>
            <w:r w:rsidRPr="0029262B">
              <w:rPr>
                <w:i/>
                <w:sz w:val="23"/>
                <w:szCs w:val="23"/>
              </w:rPr>
              <w:t>Лепить</w:t>
            </w:r>
            <w:r w:rsidRPr="0029262B">
              <w:rPr>
                <w:sz w:val="23"/>
                <w:szCs w:val="23"/>
              </w:rPr>
              <w:t xml:space="preserve"> человека по наблюдению.</w:t>
            </w:r>
          </w:p>
          <w:p w:rsidR="00FF4EA3" w:rsidRPr="0029262B" w:rsidRDefault="00FF4EA3" w:rsidP="009029D5">
            <w:pPr>
              <w:rPr>
                <w:sz w:val="23"/>
                <w:szCs w:val="23"/>
              </w:rPr>
            </w:pPr>
            <w:r w:rsidRPr="0029262B">
              <w:rPr>
                <w:i/>
                <w:sz w:val="23"/>
                <w:szCs w:val="23"/>
              </w:rPr>
              <w:t>Передавать</w:t>
            </w:r>
            <w:r w:rsidRPr="0029262B">
              <w:rPr>
                <w:sz w:val="23"/>
                <w:szCs w:val="23"/>
              </w:rPr>
              <w:t xml:space="preserve"> характер героя через его одежду, движения, позу, жест</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Наблюдать</w:t>
            </w:r>
            <w:r w:rsidRPr="0029262B">
              <w:rPr>
                <w:sz w:val="23"/>
                <w:szCs w:val="23"/>
              </w:rPr>
              <w:t xml:space="preserve"> за движениями человека, передавать их в набросках и зарисовках.</w:t>
            </w:r>
            <w:r w:rsidRPr="0029262B">
              <w:rPr>
                <w:sz w:val="23"/>
                <w:szCs w:val="23"/>
              </w:rPr>
              <w:cr/>
            </w:r>
            <w:r w:rsidRPr="0029262B">
              <w:rPr>
                <w:i/>
                <w:sz w:val="23"/>
                <w:szCs w:val="23"/>
              </w:rPr>
              <w:t>Работать</w:t>
            </w:r>
            <w:r w:rsidRPr="0029262B">
              <w:rPr>
                <w:sz w:val="23"/>
                <w:szCs w:val="23"/>
              </w:rPr>
              <w:t xml:space="preserve"> по памяти и наблюдению.</w:t>
            </w:r>
            <w:r w:rsidRPr="0029262B">
              <w:rPr>
                <w:sz w:val="23"/>
                <w:szCs w:val="23"/>
              </w:rPr>
              <w:cr/>
            </w:r>
            <w:r w:rsidRPr="0029262B">
              <w:rPr>
                <w:i/>
                <w:sz w:val="23"/>
                <w:szCs w:val="23"/>
              </w:rPr>
              <w:t>Создавать</w:t>
            </w:r>
            <w:r w:rsidRPr="0029262B">
              <w:rPr>
                <w:sz w:val="23"/>
                <w:szCs w:val="23"/>
              </w:rPr>
              <w:t xml:space="preserve"> объёмно-пространственные композиции с учётом кругового распределения фигур в пространстве.</w:t>
            </w:r>
            <w:r w:rsidRPr="0029262B">
              <w:rPr>
                <w:sz w:val="23"/>
                <w:szCs w:val="23"/>
              </w:rPr>
              <w:cr/>
            </w:r>
            <w:r w:rsidRPr="0029262B">
              <w:rPr>
                <w:i/>
                <w:sz w:val="23"/>
                <w:szCs w:val="23"/>
              </w:rPr>
              <w:t>Передавать</w:t>
            </w:r>
            <w:r w:rsidRPr="0029262B">
              <w:rPr>
                <w:sz w:val="23"/>
                <w:szCs w:val="23"/>
              </w:rPr>
              <w:t xml:space="preserve"> основной замысел работы через особенности формы каждого предмета в композиции.</w:t>
            </w:r>
          </w:p>
          <w:p w:rsidR="00FF4EA3" w:rsidRPr="0029262B" w:rsidRDefault="00FF4EA3" w:rsidP="009029D5">
            <w:pPr>
              <w:rPr>
                <w:sz w:val="23"/>
                <w:szCs w:val="23"/>
              </w:rPr>
            </w:pPr>
            <w:r w:rsidRPr="0029262B">
              <w:rPr>
                <w:i/>
                <w:sz w:val="23"/>
                <w:szCs w:val="23"/>
              </w:rPr>
              <w:t>Уметь</w:t>
            </w:r>
            <w:r w:rsidRPr="0029262B">
              <w:rPr>
                <w:sz w:val="23"/>
                <w:szCs w:val="23"/>
              </w:rPr>
              <w:t xml:space="preserve"> </w:t>
            </w:r>
            <w:r w:rsidRPr="0029262B">
              <w:rPr>
                <w:i/>
                <w:sz w:val="23"/>
                <w:szCs w:val="23"/>
              </w:rPr>
              <w:t>грамотно</w:t>
            </w:r>
            <w:r w:rsidRPr="0029262B">
              <w:rPr>
                <w:sz w:val="23"/>
                <w:szCs w:val="23"/>
              </w:rPr>
              <w:t xml:space="preserve"> </w:t>
            </w:r>
            <w:r w:rsidRPr="0029262B">
              <w:rPr>
                <w:i/>
                <w:sz w:val="23"/>
                <w:szCs w:val="23"/>
              </w:rPr>
              <w:t>перемещать</w:t>
            </w:r>
            <w:r w:rsidRPr="0029262B">
              <w:rPr>
                <w:sz w:val="23"/>
                <w:szCs w:val="23"/>
              </w:rPr>
              <w:t xml:space="preserve"> детали композиции с учётом её темы и рельефа</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 xml:space="preserve">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w:t>
            </w:r>
            <w:r w:rsidRPr="0029262B">
              <w:rPr>
                <w:sz w:val="24"/>
                <w:szCs w:val="24"/>
              </w:rPr>
              <w:lastRenderedPageBreak/>
              <w:t>аппликации на листе бумаги большого формата. Примерная тема композиции: «Деревенская улица»</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rsidRPr="0029262B">
              <w:rPr>
                <w:sz w:val="24"/>
                <w:szCs w:val="24"/>
              </w:rPr>
              <w:t>причелин</w:t>
            </w:r>
            <w:proofErr w:type="spellEnd"/>
            <w:r w:rsidRPr="0029262B">
              <w:rPr>
                <w:sz w:val="24"/>
                <w:szCs w:val="24"/>
              </w:rPr>
              <w:t xml:space="preserve">, крыльца избы и ворот. Формирование представлений о том, что по украшению дома можно судить </w:t>
            </w:r>
            <w:r w:rsidRPr="0029262B">
              <w:rPr>
                <w:sz w:val="24"/>
                <w:szCs w:val="24"/>
              </w:rPr>
              <w:lastRenderedPageBreak/>
              <w:t>о его хозяине</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b/>
                <w:sz w:val="23"/>
                <w:szCs w:val="23"/>
              </w:rPr>
              <w:lastRenderedPageBreak/>
              <w:t>Декоративно-прикладная деятельность</w:t>
            </w:r>
            <w:r w:rsidRPr="0029262B">
              <w:rPr>
                <w:b/>
                <w:sz w:val="23"/>
                <w:szCs w:val="23"/>
              </w:rPr>
              <w:cr/>
            </w:r>
            <w:r w:rsidRPr="0029262B">
              <w:rPr>
                <w:i/>
                <w:sz w:val="23"/>
                <w:szCs w:val="23"/>
              </w:rPr>
              <w:t>Иметь</w:t>
            </w:r>
            <w:r w:rsidRPr="0029262B">
              <w:rPr>
                <w:sz w:val="23"/>
                <w:szCs w:val="23"/>
              </w:rPr>
              <w:t xml:space="preserve"> </w:t>
            </w:r>
            <w:r w:rsidRPr="0029262B">
              <w:rPr>
                <w:i/>
                <w:sz w:val="23"/>
                <w:szCs w:val="23"/>
              </w:rPr>
              <w:t>представление</w:t>
            </w:r>
            <w:r w:rsidRPr="0029262B">
              <w:rPr>
                <w:sz w:val="23"/>
                <w:szCs w:val="23"/>
              </w:rPr>
              <w:t xml:space="preserve"> о том, что такое народный декоративный орнамент, </w:t>
            </w:r>
            <w:r w:rsidRPr="0029262B">
              <w:rPr>
                <w:i/>
                <w:sz w:val="23"/>
                <w:szCs w:val="23"/>
              </w:rPr>
              <w:t>уметь</w:t>
            </w:r>
            <w:r w:rsidRPr="0029262B">
              <w:rPr>
                <w:sz w:val="23"/>
                <w:szCs w:val="23"/>
              </w:rPr>
              <w:t xml:space="preserve"> </w:t>
            </w:r>
            <w:r w:rsidRPr="0029262B">
              <w:rPr>
                <w:i/>
                <w:sz w:val="23"/>
                <w:szCs w:val="23"/>
              </w:rPr>
              <w:t>создавать</w:t>
            </w:r>
            <w:r w:rsidRPr="0029262B">
              <w:rPr>
                <w:sz w:val="23"/>
                <w:szCs w:val="23"/>
              </w:rPr>
              <w:t xml:space="preserve"> свой орнамент, используя элементы орнамента конкретного региона (народности).</w:t>
            </w:r>
            <w:r w:rsidRPr="0029262B">
              <w:rPr>
                <w:sz w:val="23"/>
                <w:szCs w:val="23"/>
              </w:rPr>
              <w:cr/>
            </w:r>
            <w:r w:rsidRPr="0029262B">
              <w:rPr>
                <w:i/>
                <w:sz w:val="23"/>
                <w:szCs w:val="23"/>
              </w:rPr>
              <w:lastRenderedPageBreak/>
              <w:t>Создавать</w:t>
            </w:r>
            <w:r w:rsidRPr="0029262B">
              <w:rPr>
                <w:sz w:val="23"/>
                <w:szCs w:val="23"/>
              </w:rPr>
              <w:t xml:space="preserve"> коллективную композицию на тему.</w:t>
            </w:r>
          </w:p>
          <w:p w:rsidR="00FF4EA3" w:rsidRPr="0029262B" w:rsidRDefault="00FF4EA3" w:rsidP="009029D5">
            <w:pPr>
              <w:rPr>
                <w:sz w:val="23"/>
                <w:szCs w:val="23"/>
              </w:rPr>
            </w:pPr>
            <w:r w:rsidRPr="0029262B">
              <w:rPr>
                <w:i/>
                <w:sz w:val="23"/>
                <w:szCs w:val="23"/>
              </w:rPr>
              <w:t>Сотрудничать</w:t>
            </w:r>
            <w:r w:rsidRPr="0029262B">
              <w:rPr>
                <w:sz w:val="23"/>
                <w:szCs w:val="23"/>
              </w:rPr>
              <w:t xml:space="preserve"> с другими учащимися в процессе совместной творческой работы</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Представлять</w:t>
            </w:r>
            <w:r w:rsidRPr="0029262B">
              <w:rPr>
                <w:sz w:val="23"/>
                <w:szCs w:val="23"/>
              </w:rPr>
              <w:t xml:space="preserve"> и </w:t>
            </w:r>
            <w:r w:rsidRPr="0029262B">
              <w:rPr>
                <w:i/>
                <w:sz w:val="23"/>
                <w:szCs w:val="23"/>
              </w:rPr>
              <w:t>передавать</w:t>
            </w:r>
            <w:r w:rsidRPr="0029262B">
              <w:rPr>
                <w:sz w:val="23"/>
                <w:szCs w:val="23"/>
              </w:rPr>
              <w:t xml:space="preserve"> симметрию и асимметрию в природной форме.</w:t>
            </w:r>
          </w:p>
          <w:p w:rsidR="00FF4EA3" w:rsidRPr="0029262B" w:rsidRDefault="00FF4EA3" w:rsidP="009029D5">
            <w:pPr>
              <w:rPr>
                <w:sz w:val="23"/>
                <w:szCs w:val="23"/>
              </w:rPr>
            </w:pPr>
            <w:r w:rsidRPr="0029262B">
              <w:rPr>
                <w:i/>
                <w:sz w:val="23"/>
                <w:szCs w:val="23"/>
              </w:rPr>
              <w:t>Передавать</w:t>
            </w:r>
            <w:r w:rsidRPr="0029262B">
              <w:rPr>
                <w:sz w:val="23"/>
                <w:szCs w:val="23"/>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FF4EA3" w:rsidRPr="0029262B" w:rsidRDefault="00FF4EA3" w:rsidP="009029D5">
            <w:pPr>
              <w:rPr>
                <w:sz w:val="24"/>
                <w:szCs w:val="24"/>
              </w:rPr>
            </w:pPr>
            <w:r w:rsidRPr="0029262B">
              <w:rPr>
                <w:sz w:val="24"/>
                <w:szCs w:val="24"/>
              </w:rPr>
              <w:t>Ремёсла и виды народного творчества, характерные для региона, где живут ученики</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Проводить</w:t>
            </w:r>
            <w:r w:rsidRPr="0029262B">
              <w:rPr>
                <w:sz w:val="23"/>
                <w:szCs w:val="23"/>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29262B">
              <w:rPr>
                <w:sz w:val="23"/>
                <w:szCs w:val="23"/>
              </w:rPr>
              <w:cr/>
            </w:r>
            <w:r w:rsidRPr="0029262B">
              <w:rPr>
                <w:i/>
                <w:sz w:val="23"/>
                <w:szCs w:val="23"/>
              </w:rPr>
              <w:t>Иметь</w:t>
            </w:r>
            <w:r w:rsidRPr="0029262B">
              <w:rPr>
                <w:sz w:val="23"/>
                <w:szCs w:val="23"/>
              </w:rPr>
              <w:t xml:space="preserve"> </w:t>
            </w:r>
            <w:r w:rsidRPr="0029262B">
              <w:rPr>
                <w:i/>
                <w:sz w:val="23"/>
                <w:szCs w:val="23"/>
              </w:rPr>
              <w:t>представление</w:t>
            </w:r>
            <w:r w:rsidRPr="0029262B">
              <w:rPr>
                <w:sz w:val="23"/>
                <w:szCs w:val="23"/>
              </w:rPr>
              <w:t xml:space="preserve"> об особенностях традиционного декоративно-прикладного искусства у разных народов.</w:t>
            </w:r>
            <w:r w:rsidRPr="0029262B">
              <w:rPr>
                <w:sz w:val="23"/>
                <w:szCs w:val="23"/>
              </w:rPr>
              <w:cr/>
            </w:r>
            <w:r w:rsidRPr="0029262B">
              <w:rPr>
                <w:i/>
                <w:sz w:val="23"/>
                <w:szCs w:val="23"/>
              </w:rPr>
              <w:t>Знать</w:t>
            </w:r>
            <w:r w:rsidRPr="0029262B">
              <w:rPr>
                <w:sz w:val="23"/>
                <w:szCs w:val="23"/>
              </w:rPr>
              <w:t xml:space="preserve"> о происхождении народного искусства, его изначальной прикладной функции.</w:t>
            </w:r>
            <w:r w:rsidRPr="0029262B">
              <w:rPr>
                <w:sz w:val="23"/>
                <w:szCs w:val="23"/>
              </w:rPr>
              <w:cr/>
            </w:r>
            <w:r w:rsidRPr="0029262B">
              <w:rPr>
                <w:i/>
                <w:sz w:val="23"/>
                <w:szCs w:val="23"/>
              </w:rPr>
              <w:t>Понимать</w:t>
            </w:r>
            <w:r w:rsidRPr="0029262B">
              <w:rPr>
                <w:sz w:val="23"/>
                <w:szCs w:val="23"/>
              </w:rPr>
              <w:t xml:space="preserve"> зависимость народного искусства от особенностей местности, климата; </w:t>
            </w:r>
            <w:r w:rsidRPr="0029262B">
              <w:rPr>
                <w:i/>
                <w:sz w:val="23"/>
                <w:szCs w:val="23"/>
              </w:rPr>
              <w:t>видеть</w:t>
            </w:r>
            <w:r w:rsidRPr="0029262B">
              <w:rPr>
                <w:sz w:val="23"/>
                <w:szCs w:val="23"/>
              </w:rPr>
              <w:t xml:space="preserve"> его связь с культурными традициями региона.</w:t>
            </w:r>
            <w:r w:rsidRPr="0029262B">
              <w:rPr>
                <w:sz w:val="23"/>
                <w:szCs w:val="23"/>
              </w:rPr>
              <w:cr/>
            </w:r>
            <w:r w:rsidRPr="0029262B">
              <w:rPr>
                <w:i/>
                <w:sz w:val="23"/>
                <w:szCs w:val="23"/>
              </w:rPr>
              <w:t>Принимать</w:t>
            </w:r>
            <w:r w:rsidRPr="0029262B">
              <w:rPr>
                <w:sz w:val="23"/>
                <w:szCs w:val="23"/>
              </w:rPr>
              <w:t xml:space="preserve"> участие в экскурсиях в центры народных промыслов, находящиеся неподалеку от населённого пункта, в котором живут учащиеся.</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в классе </w:t>
            </w:r>
          </w:p>
          <w:p w:rsidR="00FF4EA3" w:rsidRPr="0029262B" w:rsidRDefault="00FF4EA3" w:rsidP="009029D5">
            <w:pPr>
              <w:rPr>
                <w:sz w:val="23"/>
                <w:szCs w:val="23"/>
              </w:rPr>
            </w:pPr>
            <w:r w:rsidRPr="0029262B">
              <w:rPr>
                <w:sz w:val="23"/>
                <w:szCs w:val="23"/>
              </w:rPr>
              <w:t xml:space="preserve">«музей-уголок» народного искусства, пополнять его </w:t>
            </w:r>
            <w:r w:rsidRPr="0029262B">
              <w:rPr>
                <w:sz w:val="23"/>
                <w:szCs w:val="23"/>
              </w:rPr>
              <w:lastRenderedPageBreak/>
              <w:t>экспонатами</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29262B">
              <w:rPr>
                <w:sz w:val="24"/>
                <w:szCs w:val="24"/>
              </w:rPr>
              <w:cr/>
              <w:t>Заочные и очные экспедиции в места народных промыслов.</w:t>
            </w:r>
          </w:p>
          <w:p w:rsidR="00FF4EA3" w:rsidRPr="0029262B" w:rsidRDefault="00FF4EA3" w:rsidP="009029D5">
            <w:pPr>
              <w:rPr>
                <w:sz w:val="24"/>
                <w:szCs w:val="24"/>
              </w:rPr>
            </w:pPr>
            <w:r w:rsidRPr="0029262B">
              <w:rPr>
                <w:sz w:val="24"/>
                <w:szCs w:val="24"/>
              </w:rPr>
              <w:t>Самостоятельные исследования по теме «Народные мотивы в творчестве композиторов»</w:t>
            </w:r>
          </w:p>
        </w:tc>
        <w:tc>
          <w:tcPr>
            <w:tcW w:w="3598" w:type="dxa"/>
            <w:tcBorders>
              <w:top w:val="single" w:sz="4" w:space="0" w:color="auto"/>
              <w:bottom w:val="single" w:sz="4" w:space="0" w:color="auto"/>
            </w:tcBorders>
          </w:tcPr>
          <w:p w:rsidR="00FF4EA3" w:rsidRPr="0029262B" w:rsidRDefault="00FF4EA3" w:rsidP="009029D5">
            <w:pPr>
              <w:rPr>
                <w:b/>
                <w:sz w:val="24"/>
                <w:szCs w:val="24"/>
              </w:rPr>
            </w:pPr>
            <w:r w:rsidRPr="0029262B">
              <w:rPr>
                <w:sz w:val="24"/>
                <w:szCs w:val="24"/>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b/>
                <w:sz w:val="23"/>
                <w:szCs w:val="23"/>
              </w:rPr>
              <w:t>Работа на плоскости</w:t>
            </w:r>
            <w:r w:rsidRPr="0029262B">
              <w:rPr>
                <w:b/>
                <w:sz w:val="23"/>
                <w:szCs w:val="23"/>
              </w:rPr>
              <w:cr/>
            </w:r>
            <w:r w:rsidRPr="0029262B">
              <w:rPr>
                <w:i/>
                <w:sz w:val="23"/>
                <w:szCs w:val="23"/>
              </w:rPr>
              <w:t>Уметь</w:t>
            </w:r>
            <w:r w:rsidRPr="0029262B">
              <w:rPr>
                <w:sz w:val="23"/>
                <w:szCs w:val="23"/>
              </w:rPr>
              <w:t xml:space="preserve"> </w:t>
            </w:r>
            <w:r w:rsidRPr="0029262B">
              <w:rPr>
                <w:i/>
                <w:sz w:val="23"/>
                <w:szCs w:val="23"/>
              </w:rPr>
              <w:t>работать</w:t>
            </w:r>
            <w:r w:rsidRPr="0029262B">
              <w:rPr>
                <w:sz w:val="23"/>
                <w:szCs w:val="23"/>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29262B">
              <w:rPr>
                <w:sz w:val="23"/>
                <w:szCs w:val="23"/>
              </w:rPr>
              <w:cr/>
            </w:r>
            <w:r w:rsidRPr="0029262B">
              <w:rPr>
                <w:i/>
                <w:sz w:val="23"/>
                <w:szCs w:val="23"/>
              </w:rPr>
              <w:t>Самостоятельно</w:t>
            </w:r>
            <w:r w:rsidRPr="0029262B">
              <w:rPr>
                <w:sz w:val="23"/>
                <w:szCs w:val="23"/>
              </w:rPr>
              <w:t xml:space="preserve"> </w:t>
            </w:r>
            <w:r w:rsidRPr="0029262B">
              <w:rPr>
                <w:i/>
                <w:sz w:val="23"/>
                <w:szCs w:val="23"/>
              </w:rPr>
              <w:t>размышлять</w:t>
            </w:r>
            <w:r w:rsidRPr="0029262B">
              <w:rPr>
                <w:sz w:val="23"/>
                <w:szCs w:val="23"/>
              </w:rPr>
              <w:t xml:space="preserve"> на темы: «Родной язык», «Звучащее слово орнамента», «Поэзия декоративно-прикладного искусства».</w:t>
            </w:r>
            <w:r w:rsidRPr="0029262B">
              <w:rPr>
                <w:sz w:val="23"/>
                <w:szCs w:val="23"/>
              </w:rPr>
              <w:cr/>
            </w:r>
            <w:r w:rsidRPr="0029262B">
              <w:rPr>
                <w:i/>
                <w:sz w:val="23"/>
                <w:szCs w:val="23"/>
              </w:rPr>
              <w:t>Раскрывать</w:t>
            </w:r>
            <w:r w:rsidRPr="0029262B">
              <w:rPr>
                <w:sz w:val="23"/>
                <w:szCs w:val="23"/>
              </w:rPr>
              <w:t xml:space="preserve"> понятия «устное народное творчество», «литературная (авторская) сказка».</w:t>
            </w:r>
            <w:r w:rsidRPr="0029262B">
              <w:rPr>
                <w:sz w:val="23"/>
                <w:szCs w:val="23"/>
              </w:rPr>
              <w:cr/>
            </w:r>
            <w:r w:rsidRPr="0029262B">
              <w:rPr>
                <w:i/>
                <w:sz w:val="23"/>
                <w:szCs w:val="23"/>
              </w:rPr>
              <w:t>Создавать</w:t>
            </w:r>
            <w:r w:rsidRPr="0029262B">
              <w:rPr>
                <w:sz w:val="23"/>
                <w:szCs w:val="23"/>
              </w:rPr>
              <w:t xml:space="preserve"> под руководством учителя коллективную «Книгу народной мудрости»: поговорки, притчи, пословицы, приметы, образцы лубочных картинок.</w:t>
            </w:r>
          </w:p>
          <w:p w:rsidR="00FF4EA3" w:rsidRPr="0029262B" w:rsidRDefault="00FF4EA3" w:rsidP="009029D5">
            <w:pPr>
              <w:rPr>
                <w:sz w:val="23"/>
                <w:szCs w:val="23"/>
              </w:rPr>
            </w:pPr>
            <w:r w:rsidRPr="0029262B">
              <w:rPr>
                <w:i/>
                <w:sz w:val="23"/>
                <w:szCs w:val="23"/>
              </w:rPr>
              <w:t>Использовать</w:t>
            </w:r>
            <w:r w:rsidRPr="0029262B">
              <w:rPr>
                <w:sz w:val="23"/>
                <w:szCs w:val="23"/>
              </w:rPr>
              <w:t xml:space="preserve"> для этого поисковые системы Интернета</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Обмениваться</w:t>
            </w:r>
            <w:r w:rsidRPr="0029262B">
              <w:rPr>
                <w:sz w:val="23"/>
                <w:szCs w:val="23"/>
              </w:rPr>
              <w:t xml:space="preserve"> </w:t>
            </w:r>
            <w:r w:rsidRPr="0029262B">
              <w:rPr>
                <w:i/>
                <w:sz w:val="23"/>
                <w:szCs w:val="23"/>
              </w:rPr>
              <w:t>мнениями</w:t>
            </w:r>
            <w:r w:rsidRPr="0029262B">
              <w:rPr>
                <w:sz w:val="23"/>
                <w:szCs w:val="23"/>
              </w:rPr>
              <w:t xml:space="preserve"> об отображении исторического времени в изобразительном искусстве, литературе, театре.</w:t>
            </w:r>
          </w:p>
          <w:p w:rsidR="00FF4EA3" w:rsidRPr="0029262B" w:rsidRDefault="00FF4EA3" w:rsidP="009029D5">
            <w:pPr>
              <w:rPr>
                <w:sz w:val="23"/>
                <w:szCs w:val="23"/>
              </w:rPr>
            </w:pPr>
            <w:r w:rsidRPr="0029262B">
              <w:rPr>
                <w:i/>
                <w:sz w:val="23"/>
                <w:szCs w:val="23"/>
              </w:rPr>
              <w:t>Выполнять</w:t>
            </w:r>
            <w:r w:rsidRPr="0029262B">
              <w:rPr>
                <w:sz w:val="23"/>
                <w:szCs w:val="23"/>
              </w:rPr>
              <w:t xml:space="preserve"> графические работы на основе результатов обсуждения</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proofErr w:type="gramStart"/>
            <w:r w:rsidRPr="0029262B">
              <w:rPr>
                <w:sz w:val="24"/>
                <w:szCs w:val="24"/>
              </w:rPr>
              <w:t xml:space="preserve">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w:t>
            </w:r>
            <w:r w:rsidRPr="0029262B">
              <w:rPr>
                <w:sz w:val="24"/>
                <w:szCs w:val="24"/>
              </w:rPr>
              <w:lastRenderedPageBreak/>
              <w:t>предметы быта, украшения, печи и др. Аппликация, коллаж</w:t>
            </w:r>
            <w:proofErr w:type="gramEnd"/>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 xml:space="preserve">3. Выражение исторического времени в изобразительном искусстве, литературе, театре через воспроизведение конкретной среды </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Создавать</w:t>
            </w:r>
            <w:r w:rsidRPr="0029262B">
              <w:rPr>
                <w:sz w:val="23"/>
                <w:szCs w:val="23"/>
              </w:rPr>
              <w:t xml:space="preserve"> коллективные композиции в технике коллажа. </w:t>
            </w:r>
            <w:r w:rsidRPr="0029262B">
              <w:rPr>
                <w:i/>
                <w:sz w:val="23"/>
                <w:szCs w:val="23"/>
              </w:rPr>
              <w:t>Передавать</w:t>
            </w:r>
            <w:r w:rsidRPr="0029262B">
              <w:rPr>
                <w:sz w:val="23"/>
                <w:szCs w:val="23"/>
              </w:rPr>
              <w:t xml:space="preserve"> в работе колорит, динамику сообразно теме и настроению.</w:t>
            </w:r>
          </w:p>
          <w:p w:rsidR="00FF4EA3" w:rsidRPr="0029262B" w:rsidRDefault="00FF4EA3" w:rsidP="009029D5">
            <w:pPr>
              <w:rPr>
                <w:sz w:val="23"/>
                <w:szCs w:val="23"/>
              </w:rPr>
            </w:pPr>
            <w:r w:rsidRPr="0029262B">
              <w:rPr>
                <w:i/>
                <w:sz w:val="23"/>
                <w:szCs w:val="23"/>
              </w:rPr>
              <w:t>Выполнять</w:t>
            </w:r>
            <w:r w:rsidRPr="0029262B">
              <w:rPr>
                <w:sz w:val="23"/>
                <w:szCs w:val="23"/>
              </w:rPr>
              <w:t xml:space="preserve"> цветовые и графические композиции на тему. Создавать из них коллективную композицию </w:t>
            </w:r>
            <w:r w:rsidRPr="0029262B">
              <w:rPr>
                <w:sz w:val="23"/>
                <w:szCs w:val="23"/>
              </w:rPr>
              <w:lastRenderedPageBreak/>
              <w:t>или книгу</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Распределять</w:t>
            </w:r>
            <w:r w:rsidRPr="0029262B">
              <w:rPr>
                <w:sz w:val="23"/>
                <w:szCs w:val="23"/>
              </w:rPr>
              <w:t xml:space="preserve"> сюжеты среди учащихся в группе.</w:t>
            </w:r>
            <w:r w:rsidRPr="0029262B">
              <w:rPr>
                <w:sz w:val="23"/>
                <w:szCs w:val="23"/>
              </w:rPr>
              <w:cr/>
            </w:r>
            <w:r w:rsidRPr="0029262B">
              <w:rPr>
                <w:i/>
                <w:sz w:val="23"/>
                <w:szCs w:val="23"/>
              </w:rPr>
              <w:t>Создавать</w:t>
            </w:r>
            <w:r w:rsidRPr="0029262B">
              <w:rPr>
                <w:sz w:val="23"/>
                <w:szCs w:val="23"/>
              </w:rPr>
              <w:t xml:space="preserve"> композиции по мотивам «образной хореографии» под музыку.</w:t>
            </w:r>
          </w:p>
          <w:p w:rsidR="00FF4EA3" w:rsidRPr="0029262B" w:rsidRDefault="00FF4EA3" w:rsidP="009029D5">
            <w:pPr>
              <w:rPr>
                <w:sz w:val="23"/>
                <w:szCs w:val="23"/>
              </w:rPr>
            </w:pPr>
            <w:r w:rsidRPr="0029262B">
              <w:rPr>
                <w:i/>
                <w:sz w:val="23"/>
                <w:szCs w:val="23"/>
              </w:rPr>
              <w:t>Представлять</w:t>
            </w:r>
            <w:r w:rsidRPr="0029262B">
              <w:rPr>
                <w:sz w:val="23"/>
                <w:szCs w:val="23"/>
              </w:rPr>
              <w:t>, что такое абстрактная композиция на плоскости и объёмная абстрактная форма в лепке (передача активного движения — динамики)</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proofErr w:type="gramStart"/>
            <w:r w:rsidRPr="0029262B">
              <w:rPr>
                <w:sz w:val="24"/>
                <w:szCs w:val="24"/>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29262B">
              <w:rPr>
                <w:sz w:val="24"/>
                <w:szCs w:val="24"/>
              </w:rPr>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3256" w:type="dxa"/>
            <w:tcBorders>
              <w:top w:val="single" w:sz="4" w:space="0" w:color="auto"/>
              <w:bottom w:val="single" w:sz="4" w:space="0" w:color="auto"/>
            </w:tcBorders>
          </w:tcPr>
          <w:p w:rsidR="00FF4EA3" w:rsidRPr="0029262B" w:rsidRDefault="00FF4EA3" w:rsidP="009029D5">
            <w:pPr>
              <w:rPr>
                <w:b/>
                <w:sz w:val="23"/>
                <w:szCs w:val="23"/>
              </w:rPr>
            </w:pPr>
            <w:r w:rsidRPr="0029262B">
              <w:rPr>
                <w:b/>
                <w:sz w:val="23"/>
                <w:szCs w:val="23"/>
              </w:rPr>
              <w:t>Работа в объёме и пространстве</w:t>
            </w:r>
          </w:p>
          <w:p w:rsidR="00FF4EA3" w:rsidRPr="0029262B" w:rsidRDefault="00FF4EA3" w:rsidP="009029D5">
            <w:pPr>
              <w:rPr>
                <w:sz w:val="23"/>
                <w:szCs w:val="23"/>
              </w:rPr>
            </w:pPr>
            <w:r w:rsidRPr="0029262B">
              <w:rPr>
                <w:sz w:val="23"/>
                <w:szCs w:val="23"/>
              </w:rPr>
              <w:t>Глина, пластилин, бумажная пластика, проволочная конструкция (по выбору).</w:t>
            </w:r>
            <w:r w:rsidRPr="0029262B">
              <w:rPr>
                <w:sz w:val="23"/>
                <w:szCs w:val="23"/>
              </w:rPr>
              <w:cr/>
            </w:r>
            <w:r w:rsidRPr="0029262B">
              <w:rPr>
                <w:i/>
                <w:sz w:val="23"/>
                <w:szCs w:val="23"/>
              </w:rPr>
              <w:t>Создавать</w:t>
            </w:r>
            <w:r w:rsidRPr="0029262B">
              <w:rPr>
                <w:sz w:val="23"/>
                <w:szCs w:val="23"/>
              </w:rPr>
              <w:t xml:space="preserve"> необычную, фантастическую среду (в классе, в школьном музее, в игровой комнате, в своей комнате дома, в детском саду).</w:t>
            </w:r>
            <w:r w:rsidRPr="0029262B">
              <w:rPr>
                <w:sz w:val="23"/>
                <w:szCs w:val="23"/>
              </w:rPr>
              <w:cr/>
            </w:r>
            <w:r w:rsidRPr="0029262B">
              <w:rPr>
                <w:i/>
                <w:sz w:val="23"/>
                <w:szCs w:val="23"/>
              </w:rPr>
              <w:t>Участвовать</w:t>
            </w:r>
            <w:r w:rsidRPr="0029262B">
              <w:rPr>
                <w:sz w:val="23"/>
                <w:szCs w:val="23"/>
              </w:rPr>
              <w:t xml:space="preserve"> в коллективной творческой работе в реальной предметно-простран</w:t>
            </w:r>
            <w:r w:rsidRPr="0029262B">
              <w:rPr>
                <w:sz w:val="23"/>
                <w:szCs w:val="23"/>
              </w:rPr>
              <w:softHyphen/>
              <w:t>ственной среде (интерьере школы).</w:t>
            </w:r>
          </w:p>
          <w:p w:rsidR="00FF4EA3" w:rsidRPr="0029262B" w:rsidRDefault="00FF4EA3" w:rsidP="009029D5">
            <w:pPr>
              <w:rPr>
                <w:sz w:val="23"/>
                <w:szCs w:val="23"/>
              </w:rPr>
            </w:pPr>
            <w:r w:rsidRPr="0029262B">
              <w:rPr>
                <w:i/>
                <w:sz w:val="23"/>
                <w:szCs w:val="23"/>
              </w:rPr>
              <w:t>Переключаться</w:t>
            </w:r>
            <w:r w:rsidRPr="0029262B">
              <w:rPr>
                <w:sz w:val="23"/>
                <w:szCs w:val="23"/>
              </w:rPr>
              <w:t xml:space="preserve"> с одной деятельности на другую</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Творческое исследование.</w:t>
            </w:r>
          </w:p>
          <w:p w:rsidR="00FF4EA3" w:rsidRPr="0029262B" w:rsidRDefault="00FF4EA3" w:rsidP="009029D5">
            <w:pPr>
              <w:rPr>
                <w:sz w:val="24"/>
                <w:szCs w:val="24"/>
              </w:rPr>
            </w:pPr>
            <w:r w:rsidRPr="0029262B">
              <w:rPr>
                <w:sz w:val="24"/>
                <w:szCs w:val="24"/>
              </w:rPr>
              <w:t xml:space="preserve">Зарисовки деталей украшений народной игрушки, отображение взаимозависимости </w:t>
            </w:r>
            <w:r w:rsidRPr="0029262B">
              <w:rPr>
                <w:sz w:val="24"/>
                <w:szCs w:val="24"/>
              </w:rPr>
              <w:lastRenderedPageBreak/>
              <w:t>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 xml:space="preserve">6. Изучение особенностей формы, пластики и характера народных игрушек. Зависимость формы игрушки от материала. Особенности украшения в народной игрушке. </w:t>
            </w:r>
            <w:r w:rsidRPr="0029262B">
              <w:rPr>
                <w:sz w:val="24"/>
                <w:szCs w:val="24"/>
              </w:rPr>
              <w:lastRenderedPageBreak/>
              <w:t>Отображение характера традиционной народной игрушки в современной декоративно-прикладной игрушке</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lastRenderedPageBreak/>
              <w:t>Изучать</w:t>
            </w:r>
            <w:r w:rsidRPr="0029262B">
              <w:rPr>
                <w:sz w:val="23"/>
                <w:szCs w:val="23"/>
              </w:rPr>
              <w:t xml:space="preserve"> форму народных игрушек и изделий декоративно-прикладного искусства.</w:t>
            </w:r>
            <w:r w:rsidRPr="0029262B">
              <w:rPr>
                <w:sz w:val="23"/>
                <w:szCs w:val="23"/>
              </w:rPr>
              <w:cr/>
            </w:r>
            <w:r w:rsidRPr="0029262B">
              <w:rPr>
                <w:i/>
                <w:sz w:val="23"/>
                <w:szCs w:val="23"/>
              </w:rPr>
              <w:t>Передавать</w:t>
            </w:r>
            <w:r w:rsidRPr="0029262B">
              <w:rPr>
                <w:sz w:val="23"/>
                <w:szCs w:val="23"/>
              </w:rPr>
              <w:t xml:space="preserve"> в работе взаимозависимость материала </w:t>
            </w:r>
            <w:r w:rsidRPr="0029262B">
              <w:rPr>
                <w:sz w:val="23"/>
                <w:szCs w:val="23"/>
              </w:rPr>
              <w:lastRenderedPageBreak/>
              <w:t>и пластики, характера украшения и формы предмета (Филимоново, Дымково, местные народные промыслы).</w:t>
            </w:r>
            <w:r w:rsidRPr="0029262B">
              <w:rPr>
                <w:sz w:val="23"/>
                <w:szCs w:val="23"/>
              </w:rPr>
              <w:cr/>
            </w:r>
            <w:r w:rsidRPr="0029262B">
              <w:rPr>
                <w:i/>
                <w:sz w:val="23"/>
                <w:szCs w:val="23"/>
              </w:rPr>
              <w:t>Отображать</w:t>
            </w:r>
            <w:r w:rsidRPr="0029262B">
              <w:rPr>
                <w:sz w:val="23"/>
                <w:szCs w:val="23"/>
              </w:rPr>
              <w:t xml:space="preserve"> характер традиционной игрушки в современной пластике. </w:t>
            </w:r>
            <w:r w:rsidRPr="0029262B">
              <w:rPr>
                <w:i/>
                <w:sz w:val="23"/>
                <w:szCs w:val="23"/>
              </w:rPr>
              <w:t>Создавать</w:t>
            </w:r>
            <w:r w:rsidRPr="0029262B">
              <w:rPr>
                <w:sz w:val="23"/>
                <w:szCs w:val="23"/>
              </w:rPr>
              <w:t xml:space="preserve"> коллективные объёмно-пространственные композиции из выполненных работ.</w:t>
            </w:r>
          </w:p>
          <w:p w:rsidR="00FF4EA3" w:rsidRPr="0029262B" w:rsidRDefault="00FF4EA3" w:rsidP="009029D5">
            <w:pPr>
              <w:rPr>
                <w:sz w:val="23"/>
                <w:szCs w:val="23"/>
              </w:rPr>
            </w:pPr>
            <w:r w:rsidRPr="0029262B">
              <w:rPr>
                <w:i/>
                <w:sz w:val="23"/>
                <w:szCs w:val="23"/>
              </w:rPr>
              <w:t>Определять</w:t>
            </w:r>
            <w:r w:rsidRPr="0029262B">
              <w:rPr>
                <w:sz w:val="23"/>
                <w:szCs w:val="23"/>
              </w:rPr>
              <w:t xml:space="preserve"> цветовой и средовой характер композиции</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w:t>
            </w:r>
            <w:proofErr w:type="gramStart"/>
            <w:r w:rsidRPr="0029262B">
              <w:rPr>
                <w:sz w:val="24"/>
                <w:szCs w:val="24"/>
              </w:rPr>
              <w:t>присущие</w:t>
            </w:r>
            <w:proofErr w:type="gramEnd"/>
            <w:r w:rsidRPr="0029262B">
              <w:rPr>
                <w:sz w:val="24"/>
                <w:szCs w:val="24"/>
              </w:rPr>
              <w:t xml:space="preserve"> казахскому народному искусству</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3256" w:type="dxa"/>
            <w:tcBorders>
              <w:top w:val="single" w:sz="4" w:space="0" w:color="auto"/>
              <w:bottom w:val="single" w:sz="4" w:space="0" w:color="auto"/>
            </w:tcBorders>
          </w:tcPr>
          <w:p w:rsidR="00FF4EA3" w:rsidRPr="0029262B" w:rsidRDefault="00FF4EA3" w:rsidP="009029D5">
            <w:pPr>
              <w:rPr>
                <w:b/>
                <w:sz w:val="23"/>
                <w:szCs w:val="23"/>
              </w:rPr>
            </w:pPr>
            <w:r w:rsidRPr="0029262B">
              <w:rPr>
                <w:b/>
                <w:sz w:val="23"/>
                <w:szCs w:val="23"/>
              </w:rPr>
              <w:t>Декоративно-прикладная деятельность</w:t>
            </w:r>
          </w:p>
          <w:p w:rsidR="00FF4EA3" w:rsidRPr="0029262B" w:rsidRDefault="00FF4EA3" w:rsidP="009029D5">
            <w:pPr>
              <w:rPr>
                <w:sz w:val="23"/>
                <w:szCs w:val="23"/>
              </w:rPr>
            </w:pPr>
            <w:r w:rsidRPr="0029262B">
              <w:rPr>
                <w:i/>
                <w:sz w:val="23"/>
                <w:szCs w:val="23"/>
              </w:rPr>
              <w:t>Участвовать</w:t>
            </w:r>
            <w:r w:rsidRPr="0029262B">
              <w:rPr>
                <w:sz w:val="23"/>
                <w:szCs w:val="23"/>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аппликацию, </w:t>
            </w:r>
            <w:r w:rsidRPr="0029262B">
              <w:rPr>
                <w:i/>
                <w:sz w:val="23"/>
                <w:szCs w:val="23"/>
              </w:rPr>
              <w:t>расписывать</w:t>
            </w:r>
            <w:r w:rsidRPr="0029262B">
              <w:rPr>
                <w:sz w:val="23"/>
                <w:szCs w:val="23"/>
              </w:rPr>
              <w:t xml:space="preserve"> силуэты предметов быта (утвари) по мотивам народных орнаментов</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Уметь</w:t>
            </w:r>
            <w:r w:rsidRPr="0029262B">
              <w:rPr>
                <w:sz w:val="23"/>
                <w:szCs w:val="23"/>
              </w:rPr>
              <w:t xml:space="preserve"> </w:t>
            </w:r>
            <w:r w:rsidRPr="0029262B">
              <w:rPr>
                <w:i/>
                <w:sz w:val="23"/>
                <w:szCs w:val="23"/>
              </w:rPr>
              <w:t>объяснить</w:t>
            </w:r>
            <w:r w:rsidRPr="0029262B">
              <w:rPr>
                <w:sz w:val="23"/>
                <w:szCs w:val="23"/>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29262B">
              <w:rPr>
                <w:sz w:val="24"/>
                <w:szCs w:val="24"/>
              </w:rPr>
              <w:t>Жостова</w:t>
            </w:r>
            <w:proofErr w:type="spellEnd"/>
            <w:r w:rsidRPr="0029262B">
              <w:rPr>
                <w:sz w:val="24"/>
                <w:szCs w:val="24"/>
              </w:rPr>
              <w:t>, Городца, Хохломы; народной матрёшки. Примерные темы композиций: «Новый год», «Масленица», «</w:t>
            </w:r>
            <w:proofErr w:type="gramStart"/>
            <w:r w:rsidRPr="0029262B">
              <w:rPr>
                <w:sz w:val="24"/>
                <w:szCs w:val="24"/>
              </w:rPr>
              <w:t>Весна-красна</w:t>
            </w:r>
            <w:proofErr w:type="gramEnd"/>
            <w:r w:rsidRPr="0029262B">
              <w:rPr>
                <w:sz w:val="24"/>
                <w:szCs w:val="24"/>
              </w:rPr>
              <w:t>»</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Изучать</w:t>
            </w:r>
            <w:r w:rsidRPr="0029262B">
              <w:rPr>
                <w:sz w:val="23"/>
                <w:szCs w:val="23"/>
              </w:rPr>
              <w:t xml:space="preserve"> произведения народного и декоративно-прикладного искусства.</w:t>
            </w:r>
          </w:p>
          <w:p w:rsidR="00FF4EA3" w:rsidRPr="0029262B" w:rsidRDefault="00FF4EA3" w:rsidP="009029D5">
            <w:pPr>
              <w:rPr>
                <w:sz w:val="23"/>
                <w:szCs w:val="23"/>
              </w:rPr>
            </w:pPr>
            <w:r w:rsidRPr="0029262B">
              <w:rPr>
                <w:i/>
                <w:sz w:val="23"/>
                <w:szCs w:val="23"/>
              </w:rPr>
              <w:t>Уметь</w:t>
            </w:r>
            <w:r w:rsidRPr="0029262B">
              <w:rPr>
                <w:sz w:val="23"/>
                <w:szCs w:val="23"/>
              </w:rPr>
              <w:t xml:space="preserve"> </w:t>
            </w:r>
            <w:r w:rsidRPr="0029262B">
              <w:rPr>
                <w:i/>
                <w:sz w:val="23"/>
                <w:szCs w:val="23"/>
              </w:rPr>
              <w:t>объяснять</w:t>
            </w:r>
            <w:r w:rsidRPr="0029262B">
              <w:rPr>
                <w:sz w:val="23"/>
                <w:szCs w:val="23"/>
              </w:rPr>
              <w:t>, чем обусловлен выбор мастером материала, формы и декоративного украшения предмета.</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композиции по мотивам народного декоративно-прикладного промысла</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 xml:space="preserve">10. </w:t>
            </w:r>
            <w:proofErr w:type="gramStart"/>
            <w:r w:rsidRPr="0029262B">
              <w:rPr>
                <w:sz w:val="24"/>
                <w:szCs w:val="24"/>
              </w:rPr>
              <w:t>Подготовка «художественного события» на темы сказок или на такие как «Жизнь на Земле через 1000 лет», «Космическая</w:t>
            </w:r>
            <w:proofErr w:type="gramEnd"/>
          </w:p>
          <w:p w:rsidR="00FF4EA3" w:rsidRPr="0029262B" w:rsidRDefault="00FF4EA3" w:rsidP="009029D5">
            <w:pPr>
              <w:tabs>
                <w:tab w:val="left" w:pos="1314"/>
              </w:tabs>
              <w:rPr>
                <w:sz w:val="24"/>
                <w:szCs w:val="24"/>
              </w:rPr>
            </w:pPr>
            <w:r w:rsidRPr="0029262B">
              <w:rPr>
                <w:sz w:val="24"/>
                <w:szCs w:val="24"/>
              </w:rPr>
              <w:t>музыка»</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Создавать</w:t>
            </w:r>
            <w:r w:rsidRPr="0029262B">
              <w:rPr>
                <w:sz w:val="23"/>
                <w:szCs w:val="23"/>
              </w:rPr>
              <w:t xml:space="preserve"> коллективные панно, эскизы и элементы костюмов, подбирать музыкальное сопровождение к событию.</w:t>
            </w:r>
          </w:p>
          <w:p w:rsidR="00FF4EA3" w:rsidRPr="0029262B" w:rsidRDefault="00FF4EA3" w:rsidP="009029D5">
            <w:pPr>
              <w:rPr>
                <w:sz w:val="23"/>
                <w:szCs w:val="23"/>
              </w:rPr>
            </w:pPr>
            <w:r w:rsidRPr="0029262B">
              <w:rPr>
                <w:i/>
                <w:sz w:val="23"/>
                <w:szCs w:val="23"/>
              </w:rPr>
              <w:t>Оформлять</w:t>
            </w:r>
            <w:r w:rsidRPr="0029262B">
              <w:rPr>
                <w:sz w:val="23"/>
                <w:szCs w:val="23"/>
              </w:rPr>
              <w:t xml:space="preserve"> класс и школу к праздничным датам</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11. Народные промыслы в области художественной росписи. Отображение в декоре элементов окружающей природы</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Знакомиться</w:t>
            </w:r>
            <w:r w:rsidRPr="0029262B">
              <w:rPr>
                <w:sz w:val="23"/>
                <w:szCs w:val="23"/>
              </w:rPr>
              <w:t xml:space="preserve"> под руководством взрослых с особенностями народного искусства своего региона.</w:t>
            </w:r>
          </w:p>
          <w:p w:rsidR="00FF4EA3" w:rsidRPr="0029262B" w:rsidRDefault="00FF4EA3" w:rsidP="009029D5">
            <w:pPr>
              <w:rPr>
                <w:sz w:val="23"/>
                <w:szCs w:val="23"/>
              </w:rPr>
            </w:pPr>
            <w:r w:rsidRPr="0029262B">
              <w:rPr>
                <w:i/>
                <w:sz w:val="23"/>
                <w:szCs w:val="23"/>
              </w:rPr>
              <w:t>Участвовать</w:t>
            </w:r>
            <w:r w:rsidRPr="0029262B">
              <w:rPr>
                <w:sz w:val="23"/>
                <w:szCs w:val="23"/>
              </w:rPr>
              <w:t xml:space="preserve"> в коллективных проектах, связанных с историей и современным состоянием народных ремёсел.</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творческий продукт (как составную часть проектной работы)</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Иметь</w:t>
            </w:r>
            <w:r w:rsidRPr="0029262B">
              <w:rPr>
                <w:sz w:val="23"/>
                <w:szCs w:val="23"/>
              </w:rPr>
              <w:t xml:space="preserve"> </w:t>
            </w:r>
            <w:r w:rsidRPr="0029262B">
              <w:rPr>
                <w:i/>
                <w:sz w:val="23"/>
                <w:szCs w:val="23"/>
              </w:rPr>
              <w:t>представление</w:t>
            </w:r>
            <w:r w:rsidRPr="0029262B">
              <w:rPr>
                <w:sz w:val="23"/>
                <w:szCs w:val="23"/>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29262B">
              <w:rPr>
                <w:sz w:val="23"/>
                <w:szCs w:val="23"/>
              </w:rPr>
              <w:cr/>
            </w:r>
            <w:r w:rsidRPr="0029262B">
              <w:rPr>
                <w:i/>
                <w:sz w:val="23"/>
                <w:szCs w:val="23"/>
              </w:rPr>
              <w:t>Улавливать</w:t>
            </w:r>
            <w:r w:rsidRPr="0029262B">
              <w:rPr>
                <w:sz w:val="23"/>
                <w:szCs w:val="23"/>
              </w:rPr>
              <w:t xml:space="preserve"> особенности и своеобразие творческой манеры разных мастеров.</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свои композиции, подражая манере исполнения понравившегося мастера</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 xml:space="preserve">2. Народные художественные промыслы: игрушка (дымковская, </w:t>
            </w:r>
            <w:proofErr w:type="spellStart"/>
            <w:r w:rsidRPr="0029262B">
              <w:rPr>
                <w:sz w:val="24"/>
                <w:szCs w:val="24"/>
              </w:rPr>
              <w:t>филимоновская</w:t>
            </w:r>
            <w:proofErr w:type="spellEnd"/>
            <w:r w:rsidRPr="0029262B">
              <w:rPr>
                <w:sz w:val="24"/>
                <w:szCs w:val="24"/>
              </w:rPr>
              <w:t xml:space="preserve">, </w:t>
            </w:r>
            <w:proofErr w:type="spellStart"/>
            <w:r w:rsidRPr="0029262B">
              <w:rPr>
                <w:sz w:val="24"/>
                <w:szCs w:val="24"/>
              </w:rPr>
              <w:t>богогодская</w:t>
            </w:r>
            <w:proofErr w:type="spellEnd"/>
            <w:r w:rsidRPr="0029262B">
              <w:rPr>
                <w:sz w:val="24"/>
                <w:szCs w:val="24"/>
              </w:rPr>
              <w:t>, семёновская); роспись (</w:t>
            </w:r>
            <w:proofErr w:type="spellStart"/>
            <w:r w:rsidRPr="0029262B">
              <w:rPr>
                <w:sz w:val="24"/>
                <w:szCs w:val="24"/>
              </w:rPr>
              <w:t>жостовская</w:t>
            </w:r>
            <w:proofErr w:type="spellEnd"/>
            <w:r w:rsidRPr="0029262B">
              <w:rPr>
                <w:sz w:val="24"/>
                <w:szCs w:val="24"/>
              </w:rPr>
              <w:t xml:space="preserve">, городецкая, хохломская). Работая над игрушкой, мастера создают разные образы. Проведение </w:t>
            </w:r>
            <w:proofErr w:type="gramStart"/>
            <w:r w:rsidRPr="0029262B">
              <w:rPr>
                <w:sz w:val="24"/>
                <w:szCs w:val="24"/>
              </w:rPr>
              <w:t>исследования</w:t>
            </w:r>
            <w:proofErr w:type="gramEnd"/>
            <w:r w:rsidRPr="0029262B">
              <w:rPr>
                <w:sz w:val="24"/>
                <w:szCs w:val="24"/>
              </w:rPr>
              <w:t>: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Понимать</w:t>
            </w:r>
            <w:r w:rsidRPr="0029262B">
              <w:rPr>
                <w:sz w:val="23"/>
                <w:szCs w:val="23"/>
              </w:rPr>
              <w:t xml:space="preserve"> и </w:t>
            </w:r>
            <w:r w:rsidRPr="0029262B">
              <w:rPr>
                <w:i/>
                <w:sz w:val="23"/>
                <w:szCs w:val="23"/>
              </w:rPr>
              <w:t>представлять</w:t>
            </w:r>
            <w:r w:rsidRPr="0029262B">
              <w:rPr>
                <w:sz w:val="23"/>
                <w:szCs w:val="23"/>
              </w:rPr>
              <w:t>, что такое народное декоративно-прикладное искусство.</w:t>
            </w:r>
            <w:r w:rsidRPr="0029262B">
              <w:rPr>
                <w:sz w:val="23"/>
                <w:szCs w:val="23"/>
              </w:rPr>
              <w:cr/>
            </w:r>
            <w:r w:rsidRPr="0029262B">
              <w:rPr>
                <w:i/>
                <w:sz w:val="23"/>
                <w:szCs w:val="23"/>
              </w:rPr>
              <w:t>Уметь</w:t>
            </w:r>
            <w:r w:rsidRPr="0029262B">
              <w:rPr>
                <w:sz w:val="23"/>
                <w:szCs w:val="23"/>
              </w:rPr>
              <w:t xml:space="preserve"> </w:t>
            </w:r>
            <w:r w:rsidRPr="0029262B">
              <w:rPr>
                <w:i/>
                <w:sz w:val="23"/>
                <w:szCs w:val="23"/>
              </w:rPr>
              <w:t>соотносить</w:t>
            </w:r>
            <w:r w:rsidRPr="0029262B">
              <w:rPr>
                <w:sz w:val="23"/>
                <w:szCs w:val="23"/>
              </w:rPr>
              <w:t xml:space="preserve"> и </w:t>
            </w:r>
            <w:r w:rsidRPr="0029262B">
              <w:rPr>
                <w:i/>
                <w:sz w:val="23"/>
                <w:szCs w:val="23"/>
              </w:rPr>
              <w:t>объяснять</w:t>
            </w:r>
            <w:r w:rsidRPr="0029262B">
              <w:rPr>
                <w:sz w:val="23"/>
                <w:szCs w:val="23"/>
              </w:rPr>
              <w:t xml:space="preserve"> особенности формы изделий разных народных промыслов. </w:t>
            </w:r>
            <w:r w:rsidRPr="0029262B">
              <w:rPr>
                <w:i/>
                <w:sz w:val="23"/>
                <w:szCs w:val="23"/>
              </w:rPr>
              <w:t>Находить</w:t>
            </w:r>
            <w:r w:rsidRPr="0029262B">
              <w:rPr>
                <w:sz w:val="23"/>
                <w:szCs w:val="23"/>
              </w:rPr>
              <w:t xml:space="preserve"> </w:t>
            </w:r>
            <w:proofErr w:type="gramStart"/>
            <w:r w:rsidRPr="0029262B">
              <w:rPr>
                <w:sz w:val="23"/>
                <w:szCs w:val="23"/>
              </w:rPr>
              <w:t>особенное</w:t>
            </w:r>
            <w:proofErr w:type="gramEnd"/>
            <w:r w:rsidRPr="0029262B">
              <w:rPr>
                <w:sz w:val="23"/>
                <w:szCs w:val="23"/>
              </w:rPr>
              <w:t xml:space="preserve"> в каждом виде народного искусства.</w:t>
            </w:r>
            <w:r w:rsidRPr="0029262B">
              <w:rPr>
                <w:sz w:val="23"/>
                <w:szCs w:val="23"/>
              </w:rPr>
              <w:cr/>
            </w:r>
            <w:r w:rsidRPr="0029262B">
              <w:rPr>
                <w:i/>
                <w:sz w:val="23"/>
                <w:szCs w:val="23"/>
              </w:rPr>
              <w:t>Выполнять</w:t>
            </w:r>
            <w:r w:rsidRPr="0029262B">
              <w:rPr>
                <w:sz w:val="23"/>
                <w:szCs w:val="23"/>
              </w:rPr>
              <w:t xml:space="preserve"> </w:t>
            </w:r>
            <w:r w:rsidRPr="0029262B">
              <w:rPr>
                <w:i/>
                <w:sz w:val="23"/>
                <w:szCs w:val="23"/>
              </w:rPr>
              <w:t>самостоятельно</w:t>
            </w:r>
            <w:r w:rsidRPr="0029262B">
              <w:rPr>
                <w:sz w:val="23"/>
                <w:szCs w:val="23"/>
              </w:rPr>
              <w:t xml:space="preserve"> эскизы предметов — изделий народного искусства. Примерная тема: «Что общего и в чём различие между городецкой, </w:t>
            </w:r>
            <w:proofErr w:type="spellStart"/>
            <w:r w:rsidRPr="0029262B">
              <w:rPr>
                <w:sz w:val="23"/>
                <w:szCs w:val="23"/>
              </w:rPr>
              <w:t>жостовской</w:t>
            </w:r>
            <w:proofErr w:type="spellEnd"/>
            <w:r w:rsidRPr="0029262B">
              <w:rPr>
                <w:sz w:val="23"/>
                <w:szCs w:val="23"/>
              </w:rPr>
              <w:t xml:space="preserve"> и хохломской росписями?».</w:t>
            </w:r>
          </w:p>
          <w:p w:rsidR="00FF4EA3" w:rsidRPr="0029262B" w:rsidRDefault="00FF4EA3" w:rsidP="009029D5">
            <w:pPr>
              <w:rPr>
                <w:sz w:val="23"/>
                <w:szCs w:val="23"/>
              </w:rPr>
            </w:pPr>
            <w:r w:rsidRPr="0029262B">
              <w:rPr>
                <w:i/>
                <w:sz w:val="23"/>
                <w:szCs w:val="23"/>
              </w:rPr>
              <w:t>Уметь</w:t>
            </w:r>
            <w:r w:rsidRPr="0029262B">
              <w:rPr>
                <w:sz w:val="23"/>
                <w:szCs w:val="23"/>
              </w:rPr>
              <w:t xml:space="preserve"> </w:t>
            </w:r>
            <w:r w:rsidRPr="0029262B">
              <w:rPr>
                <w:i/>
                <w:sz w:val="23"/>
                <w:szCs w:val="23"/>
              </w:rPr>
              <w:t>работать</w:t>
            </w:r>
            <w:r w:rsidRPr="0029262B">
              <w:rPr>
                <w:sz w:val="23"/>
                <w:szCs w:val="23"/>
              </w:rPr>
              <w:t xml:space="preserve"> в сотворчестве с другими детьми</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 xml:space="preserve">Формирование понятий «природные условия», «рельеф местности». Беседа о </w:t>
            </w:r>
            <w:r w:rsidRPr="0029262B">
              <w:rPr>
                <w:sz w:val="24"/>
                <w:szCs w:val="24"/>
              </w:rPr>
              <w:lastRenderedPageBreak/>
              <w:t>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 xml:space="preserve">3. Особенности и своеобразие формы народной архитектуры, её зависимость от природных условий региона. Народная </w:t>
            </w:r>
            <w:r w:rsidRPr="0029262B">
              <w:rPr>
                <w:sz w:val="24"/>
                <w:szCs w:val="24"/>
              </w:rPr>
              <w:lastRenderedPageBreak/>
              <w:t>архитектура: форма, декоративное украшение</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lastRenderedPageBreak/>
              <w:t>Представлять</w:t>
            </w:r>
            <w:r w:rsidRPr="0029262B">
              <w:rPr>
                <w:sz w:val="23"/>
                <w:szCs w:val="23"/>
              </w:rPr>
              <w:t xml:space="preserve"> и </w:t>
            </w:r>
            <w:r w:rsidRPr="0029262B">
              <w:rPr>
                <w:i/>
                <w:sz w:val="23"/>
                <w:szCs w:val="23"/>
              </w:rPr>
              <w:t>уметь</w:t>
            </w:r>
            <w:r w:rsidRPr="0029262B">
              <w:rPr>
                <w:sz w:val="23"/>
                <w:szCs w:val="23"/>
              </w:rPr>
              <w:t xml:space="preserve"> </w:t>
            </w:r>
            <w:r w:rsidRPr="0029262B">
              <w:rPr>
                <w:i/>
                <w:sz w:val="23"/>
                <w:szCs w:val="23"/>
              </w:rPr>
              <w:t>объяснять</w:t>
            </w:r>
            <w:r w:rsidRPr="0029262B">
              <w:rPr>
                <w:sz w:val="23"/>
                <w:szCs w:val="23"/>
              </w:rPr>
              <w:t xml:space="preserve"> понятия «природные условия», «рельеф местности».</w:t>
            </w:r>
            <w:r w:rsidRPr="0029262B">
              <w:rPr>
                <w:sz w:val="23"/>
                <w:szCs w:val="23"/>
              </w:rPr>
              <w:cr/>
            </w:r>
            <w:r w:rsidRPr="0029262B">
              <w:rPr>
                <w:i/>
                <w:sz w:val="23"/>
                <w:szCs w:val="23"/>
              </w:rPr>
              <w:lastRenderedPageBreak/>
              <w:t>Раскрывать</w:t>
            </w:r>
            <w:r w:rsidRPr="0029262B">
              <w:rPr>
                <w:sz w:val="23"/>
                <w:szCs w:val="23"/>
              </w:rPr>
              <w:t xml:space="preserve"> в своём объяснении характер формы народной архитектуры и её зависимость от климата и окружающей природы.</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эскизы, проекты архитектурных объектов, учитывая при этом их зависимость от рельефа местности</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proofErr w:type="gramStart"/>
            <w:r w:rsidRPr="0029262B">
              <w:rPr>
                <w:sz w:val="24"/>
                <w:szCs w:val="24"/>
              </w:rPr>
              <w:lastRenderedPageBreak/>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29262B">
              <w:rPr>
                <w:sz w:val="24"/>
                <w:szCs w:val="24"/>
              </w:rPr>
              <w:t xml:space="preserve"> Назначение и смысловое обозначение элементов декоративного традиционного орнамента</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Представлять</w:t>
            </w:r>
            <w:r w:rsidRPr="0029262B">
              <w:rPr>
                <w:sz w:val="23"/>
                <w:szCs w:val="23"/>
              </w:rPr>
              <w:t xml:space="preserve"> смысл и обозначение изображений в солярных символах разных народов (фольклор устный и письменный).</w:t>
            </w:r>
            <w:r w:rsidRPr="0029262B">
              <w:rPr>
                <w:sz w:val="23"/>
                <w:szCs w:val="23"/>
              </w:rPr>
              <w:cr/>
            </w:r>
            <w:r w:rsidRPr="0029262B">
              <w:rPr>
                <w:i/>
                <w:sz w:val="23"/>
                <w:szCs w:val="23"/>
              </w:rPr>
              <w:t>Понимать</w:t>
            </w:r>
            <w:r w:rsidRPr="0029262B">
              <w:rPr>
                <w:sz w:val="23"/>
                <w:szCs w:val="23"/>
              </w:rPr>
              <w:t xml:space="preserve">, что такое сакральное искусство; </w:t>
            </w:r>
            <w:r w:rsidRPr="0029262B">
              <w:rPr>
                <w:i/>
                <w:sz w:val="23"/>
                <w:szCs w:val="23"/>
              </w:rPr>
              <w:t>воспринимать</w:t>
            </w:r>
            <w:r w:rsidRPr="0029262B">
              <w:rPr>
                <w:sz w:val="23"/>
                <w:szCs w:val="23"/>
              </w:rPr>
              <w:t xml:space="preserve"> нравственный смысл народного искусства.</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несложные декоративные композиции с использованием солярных знаков в эскизах росписи и декоративном орнаменте</w:t>
            </w: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29262B">
              <w:rPr>
                <w:sz w:val="24"/>
                <w:szCs w:val="24"/>
              </w:rPr>
              <w:t>Ватагин</w:t>
            </w:r>
            <w:proofErr w:type="spellEnd"/>
            <w:r w:rsidRPr="0029262B">
              <w:rPr>
                <w:sz w:val="24"/>
                <w:szCs w:val="24"/>
              </w:rPr>
              <w:t xml:space="preserve">, П.В. </w:t>
            </w:r>
            <w:proofErr w:type="spellStart"/>
            <w:r w:rsidRPr="0029262B">
              <w:rPr>
                <w:sz w:val="24"/>
                <w:szCs w:val="24"/>
              </w:rPr>
              <w:t>Митурич</w:t>
            </w:r>
            <w:proofErr w:type="spellEnd"/>
            <w:r w:rsidRPr="0029262B">
              <w:rPr>
                <w:sz w:val="24"/>
                <w:szCs w:val="24"/>
              </w:rPr>
              <w:t>, А.Г. Сотников и др.)</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3256" w:type="dxa"/>
            <w:tcBorders>
              <w:top w:val="single" w:sz="4" w:space="0" w:color="auto"/>
              <w:bottom w:val="single" w:sz="4" w:space="0" w:color="auto"/>
            </w:tcBorders>
          </w:tcPr>
          <w:p w:rsidR="00FF4EA3" w:rsidRPr="0029262B" w:rsidRDefault="00FF4EA3" w:rsidP="009029D5">
            <w:pPr>
              <w:rPr>
                <w:sz w:val="23"/>
                <w:szCs w:val="23"/>
              </w:rPr>
            </w:pPr>
            <w:proofErr w:type="gramStart"/>
            <w:r w:rsidRPr="0029262B">
              <w:rPr>
                <w:i/>
                <w:sz w:val="23"/>
                <w:szCs w:val="23"/>
              </w:rPr>
              <w:t>Уметь</w:t>
            </w:r>
            <w:r w:rsidRPr="0029262B">
              <w:rPr>
                <w:sz w:val="23"/>
                <w:szCs w:val="23"/>
              </w:rPr>
              <w:t xml:space="preserve"> </w:t>
            </w:r>
            <w:r w:rsidRPr="0029262B">
              <w:rPr>
                <w:i/>
                <w:sz w:val="23"/>
                <w:szCs w:val="23"/>
              </w:rPr>
              <w:t>передавать</w:t>
            </w:r>
            <w:r w:rsidRPr="0029262B">
              <w:rPr>
                <w:sz w:val="23"/>
                <w:szCs w:val="23"/>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roofErr w:type="gramEnd"/>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29262B">
              <w:rPr>
                <w:sz w:val="24"/>
                <w:szCs w:val="24"/>
              </w:rPr>
              <w:t>Ватагин</w:t>
            </w:r>
            <w:proofErr w:type="spellEnd"/>
            <w:r w:rsidRPr="0029262B">
              <w:rPr>
                <w:sz w:val="24"/>
                <w:szCs w:val="24"/>
              </w:rPr>
              <w:t xml:space="preserve">, П.В. </w:t>
            </w:r>
            <w:proofErr w:type="spellStart"/>
            <w:r w:rsidRPr="0029262B">
              <w:rPr>
                <w:sz w:val="24"/>
                <w:szCs w:val="24"/>
              </w:rPr>
              <w:lastRenderedPageBreak/>
              <w:t>Митурич</w:t>
            </w:r>
            <w:proofErr w:type="spellEnd"/>
            <w:r w:rsidRPr="0029262B">
              <w:rPr>
                <w:sz w:val="24"/>
                <w:szCs w:val="24"/>
              </w:rPr>
              <w:t>, А.Г. Сотников и др.)</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lastRenderedPageBreak/>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3256" w:type="dxa"/>
            <w:tcBorders>
              <w:top w:val="single" w:sz="4" w:space="0" w:color="auto"/>
              <w:bottom w:val="single" w:sz="4" w:space="0" w:color="auto"/>
            </w:tcBorders>
          </w:tcPr>
          <w:p w:rsidR="00FF4EA3" w:rsidRPr="0029262B" w:rsidRDefault="00FF4EA3" w:rsidP="009029D5">
            <w:pPr>
              <w:rPr>
                <w:sz w:val="23"/>
                <w:szCs w:val="23"/>
              </w:rPr>
            </w:pPr>
            <w:proofErr w:type="gramStart"/>
            <w:r w:rsidRPr="0029262B">
              <w:rPr>
                <w:i/>
                <w:sz w:val="23"/>
                <w:szCs w:val="23"/>
              </w:rPr>
              <w:t>Уметь</w:t>
            </w:r>
            <w:r w:rsidRPr="0029262B">
              <w:rPr>
                <w:sz w:val="23"/>
                <w:szCs w:val="23"/>
              </w:rPr>
              <w:t xml:space="preserve"> </w:t>
            </w:r>
            <w:r w:rsidRPr="0029262B">
              <w:rPr>
                <w:i/>
                <w:sz w:val="23"/>
                <w:szCs w:val="23"/>
              </w:rPr>
              <w:t>передавать</w:t>
            </w:r>
            <w:r w:rsidRPr="0029262B">
              <w:rPr>
                <w:sz w:val="23"/>
                <w:szCs w:val="23"/>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roofErr w:type="gramEnd"/>
          </w:p>
          <w:p w:rsidR="00FF4EA3" w:rsidRPr="0029262B" w:rsidRDefault="00FF4EA3" w:rsidP="009029D5">
            <w:pPr>
              <w:rPr>
                <w:sz w:val="23"/>
                <w:szCs w:val="23"/>
              </w:rPr>
            </w:pPr>
          </w:p>
        </w:tc>
      </w:tr>
      <w:tr w:rsidR="00FF4EA3" w:rsidRPr="00853986" w:rsidTr="008113FE">
        <w:trPr>
          <w:trHeight w:val="378"/>
        </w:trPr>
        <w:tc>
          <w:tcPr>
            <w:tcW w:w="2609" w:type="dxa"/>
            <w:tcBorders>
              <w:top w:val="single" w:sz="4" w:space="0" w:color="auto"/>
              <w:bottom w:val="single" w:sz="4" w:space="0" w:color="auto"/>
            </w:tcBorders>
          </w:tcPr>
          <w:p w:rsidR="00FF4EA3" w:rsidRPr="0029262B" w:rsidRDefault="00FF4EA3" w:rsidP="009029D5">
            <w:pPr>
              <w:rPr>
                <w:sz w:val="24"/>
                <w:szCs w:val="24"/>
              </w:rPr>
            </w:pPr>
            <w:r w:rsidRPr="0029262B">
              <w:rPr>
                <w:sz w:val="24"/>
                <w:szCs w:val="24"/>
              </w:rPr>
              <w:lastRenderedPageBreak/>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3598" w:type="dxa"/>
            <w:tcBorders>
              <w:top w:val="single" w:sz="4" w:space="0" w:color="auto"/>
              <w:bottom w:val="single" w:sz="4" w:space="0" w:color="auto"/>
            </w:tcBorders>
          </w:tcPr>
          <w:p w:rsidR="00FF4EA3" w:rsidRPr="0029262B" w:rsidRDefault="00FF4EA3" w:rsidP="009029D5">
            <w:pPr>
              <w:tabs>
                <w:tab w:val="left" w:pos="1314"/>
              </w:tabs>
              <w:rPr>
                <w:sz w:val="24"/>
                <w:szCs w:val="24"/>
              </w:rPr>
            </w:pPr>
            <w:r w:rsidRPr="0029262B">
              <w:rPr>
                <w:sz w:val="24"/>
                <w:szCs w:val="24"/>
              </w:rPr>
              <w:t xml:space="preserve">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w:t>
            </w:r>
            <w:proofErr w:type="spellStart"/>
            <w:r w:rsidRPr="0029262B">
              <w:rPr>
                <w:sz w:val="24"/>
                <w:szCs w:val="24"/>
              </w:rPr>
              <w:t>Конёнков</w:t>
            </w:r>
            <w:proofErr w:type="spellEnd"/>
            <w:r w:rsidRPr="0029262B">
              <w:rPr>
                <w:sz w:val="24"/>
                <w:szCs w:val="24"/>
              </w:rPr>
              <w:t>, В.И. Суриков, В.М. Васнецов, М.В. Нестеров). Своеобразие формы, пластики, динамики, характера и манеры изображения у каждого художника</w:t>
            </w:r>
          </w:p>
        </w:tc>
        <w:tc>
          <w:tcPr>
            <w:tcW w:w="3256" w:type="dxa"/>
            <w:tcBorders>
              <w:top w:val="single" w:sz="4" w:space="0" w:color="auto"/>
              <w:bottom w:val="single" w:sz="4" w:space="0" w:color="auto"/>
            </w:tcBorders>
          </w:tcPr>
          <w:p w:rsidR="00FF4EA3" w:rsidRPr="0029262B" w:rsidRDefault="00FF4EA3" w:rsidP="009029D5">
            <w:pPr>
              <w:rPr>
                <w:sz w:val="23"/>
                <w:szCs w:val="23"/>
              </w:rPr>
            </w:pPr>
            <w:r w:rsidRPr="0029262B">
              <w:rPr>
                <w:i/>
                <w:sz w:val="23"/>
                <w:szCs w:val="23"/>
              </w:rPr>
              <w:t>Представлять</w:t>
            </w:r>
            <w:r w:rsidRPr="0029262B">
              <w:rPr>
                <w:sz w:val="23"/>
                <w:szCs w:val="23"/>
              </w:rPr>
              <w:t xml:space="preserve"> и </w:t>
            </w:r>
            <w:r w:rsidRPr="0029262B">
              <w:rPr>
                <w:i/>
                <w:sz w:val="23"/>
                <w:szCs w:val="23"/>
              </w:rPr>
              <w:t>называть</w:t>
            </w:r>
            <w:r w:rsidRPr="0029262B">
              <w:rPr>
                <w:sz w:val="23"/>
                <w:szCs w:val="23"/>
              </w:rPr>
              <w:t xml:space="preserve"> разные виды изобразительного искусства, в которых изображение человека — композиционный центр.</w:t>
            </w:r>
            <w:r w:rsidRPr="0029262B">
              <w:rPr>
                <w:sz w:val="23"/>
                <w:szCs w:val="23"/>
              </w:rPr>
              <w:cr/>
            </w:r>
            <w:r w:rsidRPr="0029262B">
              <w:rPr>
                <w:i/>
                <w:sz w:val="23"/>
                <w:szCs w:val="23"/>
              </w:rPr>
              <w:t>Уметь</w:t>
            </w:r>
            <w:r w:rsidRPr="0029262B">
              <w:rPr>
                <w:sz w:val="23"/>
                <w:szCs w:val="23"/>
              </w:rPr>
              <w:t xml:space="preserve"> </w:t>
            </w:r>
            <w:r w:rsidRPr="0029262B">
              <w:rPr>
                <w:i/>
                <w:sz w:val="23"/>
                <w:szCs w:val="23"/>
              </w:rPr>
              <w:t>объяснять</w:t>
            </w:r>
            <w:r w:rsidRPr="0029262B">
              <w:rPr>
                <w:sz w:val="23"/>
                <w:szCs w:val="23"/>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FF4EA3" w:rsidRPr="0029262B" w:rsidRDefault="00FF4EA3" w:rsidP="009029D5">
            <w:pPr>
              <w:rPr>
                <w:sz w:val="23"/>
                <w:szCs w:val="23"/>
              </w:rPr>
            </w:pPr>
            <w:r w:rsidRPr="0029262B">
              <w:rPr>
                <w:i/>
                <w:sz w:val="23"/>
                <w:szCs w:val="23"/>
              </w:rPr>
              <w:t>Создавать</w:t>
            </w:r>
            <w:r w:rsidRPr="0029262B">
              <w:rPr>
                <w:sz w:val="23"/>
                <w:szCs w:val="23"/>
              </w:rPr>
              <w:t xml:space="preserve"> собственные небольшие композиции, подражая манере того или иного художника (по выбору)</w:t>
            </w:r>
          </w:p>
        </w:tc>
      </w:tr>
    </w:tbl>
    <w:p w:rsidR="008113FE" w:rsidRPr="00853986" w:rsidRDefault="008113FE" w:rsidP="008113FE">
      <w:pPr>
        <w:spacing w:after="0" w:line="240" w:lineRule="auto"/>
        <w:rPr>
          <w:rFonts w:ascii="Times New Roman" w:hAnsi="Times New Roman" w:cs="Times New Roman"/>
          <w:sz w:val="24"/>
          <w:szCs w:val="24"/>
        </w:rPr>
      </w:pPr>
    </w:p>
    <w:p w:rsidR="008113FE" w:rsidRPr="00853986" w:rsidRDefault="008113FE" w:rsidP="008113FE">
      <w:pPr>
        <w:spacing w:after="0" w:line="240" w:lineRule="auto"/>
        <w:jc w:val="center"/>
        <w:rPr>
          <w:rFonts w:ascii="Times New Roman" w:hAnsi="Times New Roman" w:cs="Times New Roman"/>
          <w:b/>
          <w:sz w:val="28"/>
          <w:szCs w:val="28"/>
        </w:rPr>
      </w:pPr>
    </w:p>
    <w:p w:rsidR="008113FE" w:rsidRPr="00853986" w:rsidRDefault="008113FE" w:rsidP="008113FE">
      <w:pPr>
        <w:spacing w:after="0" w:line="240" w:lineRule="auto"/>
        <w:jc w:val="center"/>
        <w:rPr>
          <w:rFonts w:ascii="Times New Roman" w:hAnsi="Times New Roman" w:cs="Times New Roman"/>
          <w:b/>
          <w:sz w:val="28"/>
          <w:szCs w:val="28"/>
        </w:rPr>
      </w:pPr>
    </w:p>
    <w:p w:rsidR="008113FE" w:rsidRPr="00853986" w:rsidRDefault="008113FE" w:rsidP="008113FE">
      <w:pPr>
        <w:spacing w:after="0" w:line="240" w:lineRule="auto"/>
        <w:jc w:val="center"/>
        <w:rPr>
          <w:rFonts w:ascii="Times New Roman" w:hAnsi="Times New Roman" w:cs="Times New Roman"/>
          <w:b/>
          <w:sz w:val="28"/>
          <w:szCs w:val="28"/>
        </w:rPr>
      </w:pPr>
    </w:p>
    <w:p w:rsidR="008113FE" w:rsidRPr="00853986" w:rsidRDefault="008113FE" w:rsidP="008113FE">
      <w:pPr>
        <w:spacing w:after="0" w:line="240" w:lineRule="auto"/>
        <w:jc w:val="center"/>
        <w:rPr>
          <w:rFonts w:ascii="Times New Roman" w:hAnsi="Times New Roman" w:cs="Times New Roman"/>
          <w:b/>
          <w:sz w:val="28"/>
          <w:szCs w:val="28"/>
        </w:rPr>
      </w:pPr>
    </w:p>
    <w:p w:rsidR="008113FE" w:rsidRPr="00853986" w:rsidRDefault="008113FE" w:rsidP="008113FE">
      <w:pPr>
        <w:spacing w:after="0" w:line="240" w:lineRule="auto"/>
        <w:jc w:val="center"/>
        <w:rPr>
          <w:rFonts w:ascii="Times New Roman" w:hAnsi="Times New Roman" w:cs="Times New Roman"/>
          <w:sz w:val="28"/>
          <w:szCs w:val="28"/>
        </w:rPr>
      </w:pPr>
    </w:p>
    <w:p w:rsidR="008113FE" w:rsidRPr="00853986" w:rsidRDefault="008113FE" w:rsidP="008113FE">
      <w:pPr>
        <w:spacing w:after="0" w:line="240" w:lineRule="auto"/>
        <w:jc w:val="center"/>
        <w:rPr>
          <w:rFonts w:ascii="Times New Roman" w:hAnsi="Times New Roman" w:cs="Times New Roman"/>
          <w:sz w:val="28"/>
          <w:szCs w:val="28"/>
        </w:rPr>
      </w:pPr>
    </w:p>
    <w:p w:rsidR="008113FE" w:rsidRPr="00853986" w:rsidRDefault="008113FE" w:rsidP="00C95B98">
      <w:pPr>
        <w:tabs>
          <w:tab w:val="left" w:pos="426"/>
        </w:tabs>
        <w:spacing w:after="0" w:line="240" w:lineRule="auto"/>
        <w:ind w:left="284" w:firstLine="284"/>
        <w:rPr>
          <w:rFonts w:ascii="Times New Roman" w:eastAsia="Times New Roman" w:hAnsi="Times New Roman" w:cs="Times New Roman"/>
          <w:sz w:val="28"/>
          <w:szCs w:val="28"/>
          <w:lang w:eastAsia="ru-RU"/>
        </w:rPr>
      </w:pPr>
    </w:p>
    <w:p w:rsidR="008113FE" w:rsidRPr="00853986" w:rsidRDefault="0029262B" w:rsidP="00C95B98">
      <w:pPr>
        <w:tabs>
          <w:tab w:val="left" w:pos="426"/>
        </w:tabs>
        <w:ind w:left="284" w:firstLine="284"/>
        <w:rPr>
          <w:rFonts w:ascii="Times New Roman" w:hAnsi="Times New Roman" w:cs="Times New Roman"/>
        </w:rPr>
      </w:pPr>
      <w:r>
        <w:rPr>
          <w:rFonts w:ascii="Times New Roman" w:eastAsia="Times New Roman" w:hAnsi="Times New Roman" w:cs="Times New Roman"/>
          <w:b/>
          <w:noProof/>
          <w:sz w:val="24"/>
          <w:szCs w:val="24"/>
          <w:lang w:eastAsia="ru-RU"/>
        </w:rPr>
        <w:lastRenderedPageBreak/>
        <w:drawing>
          <wp:inline distT="0" distB="0" distL="0" distR="0">
            <wp:extent cx="5940425" cy="8168084"/>
            <wp:effectExtent l="0" t="0" r="3175" b="4445"/>
            <wp:docPr id="2" name="Рисунок 2" descr="E:\скан\изо\изо пос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ан\изо\изо посл.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r w:rsidR="00275D77" w:rsidRPr="00853986">
        <w:rPr>
          <w:rFonts w:ascii="Times New Roman" w:eastAsia="Times New Roman" w:hAnsi="Times New Roman" w:cs="Times New Roman"/>
          <w:b/>
          <w:sz w:val="24"/>
          <w:szCs w:val="24"/>
          <w:lang w:eastAsia="ru-RU"/>
        </w:rPr>
        <w:t xml:space="preserve"> </w:t>
      </w:r>
    </w:p>
    <w:sectPr w:rsidR="008113FE" w:rsidRPr="00853986" w:rsidSect="0029262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2B" w:rsidRDefault="0029262B" w:rsidP="0029262B">
      <w:pPr>
        <w:spacing w:after="0" w:line="240" w:lineRule="auto"/>
      </w:pPr>
      <w:r>
        <w:separator/>
      </w:r>
    </w:p>
  </w:endnote>
  <w:endnote w:type="continuationSeparator" w:id="0">
    <w:p w:rsidR="0029262B" w:rsidRDefault="0029262B" w:rsidP="0029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38060"/>
      <w:docPartObj>
        <w:docPartGallery w:val="Page Numbers (Bottom of Page)"/>
        <w:docPartUnique/>
      </w:docPartObj>
    </w:sdtPr>
    <w:sdtContent>
      <w:p w:rsidR="0029262B" w:rsidRDefault="0029262B">
        <w:pPr>
          <w:pStyle w:val="ab"/>
          <w:jc w:val="center"/>
        </w:pPr>
        <w:r>
          <w:fldChar w:fldCharType="begin"/>
        </w:r>
        <w:r>
          <w:instrText>PAGE   \* MERGEFORMAT</w:instrText>
        </w:r>
        <w:r>
          <w:fldChar w:fldCharType="separate"/>
        </w:r>
        <w:r>
          <w:rPr>
            <w:noProof/>
          </w:rPr>
          <w:t>52</w:t>
        </w:r>
        <w:r>
          <w:fldChar w:fldCharType="end"/>
        </w:r>
      </w:p>
    </w:sdtContent>
  </w:sdt>
  <w:p w:rsidR="0029262B" w:rsidRDefault="002926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2B" w:rsidRDefault="0029262B" w:rsidP="0029262B">
      <w:pPr>
        <w:spacing w:after="0" w:line="240" w:lineRule="auto"/>
      </w:pPr>
      <w:r>
        <w:separator/>
      </w:r>
    </w:p>
  </w:footnote>
  <w:footnote w:type="continuationSeparator" w:id="0">
    <w:p w:rsidR="0029262B" w:rsidRDefault="0029262B" w:rsidP="00292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4">
    <w:nsid w:val="0A9A596F"/>
    <w:multiLevelType w:val="hybridMultilevel"/>
    <w:tmpl w:val="C67AC69A"/>
    <w:lvl w:ilvl="0" w:tplc="04190009">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
    <w:nsid w:val="18523C45"/>
    <w:multiLevelType w:val="hybridMultilevel"/>
    <w:tmpl w:val="AFE8D7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267C9"/>
    <w:multiLevelType w:val="hybridMultilevel"/>
    <w:tmpl w:val="8A1837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194718"/>
    <w:multiLevelType w:val="hybridMultilevel"/>
    <w:tmpl w:val="73B0B5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A7259D"/>
    <w:multiLevelType w:val="hybridMultilevel"/>
    <w:tmpl w:val="F19C96C0"/>
    <w:lvl w:ilvl="0" w:tplc="6FA2F4BA">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54E33E97"/>
    <w:multiLevelType w:val="hybridMultilevel"/>
    <w:tmpl w:val="2E1A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70A82"/>
    <w:multiLevelType w:val="hybridMultilevel"/>
    <w:tmpl w:val="34D8CD62"/>
    <w:lvl w:ilvl="0" w:tplc="E7FA142C">
      <w:start w:val="1"/>
      <w:numFmt w:val="decimal"/>
      <w:lvlText w:val="%1."/>
      <w:lvlJc w:val="left"/>
      <w:pPr>
        <w:tabs>
          <w:tab w:val="num" w:pos="644"/>
        </w:tabs>
        <w:ind w:left="64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A7"/>
    <w:rsid w:val="00070510"/>
    <w:rsid w:val="000F63A7"/>
    <w:rsid w:val="00256E6E"/>
    <w:rsid w:val="00275D77"/>
    <w:rsid w:val="0029262B"/>
    <w:rsid w:val="0032069C"/>
    <w:rsid w:val="003247D0"/>
    <w:rsid w:val="005137A0"/>
    <w:rsid w:val="0066028D"/>
    <w:rsid w:val="00664650"/>
    <w:rsid w:val="0068184C"/>
    <w:rsid w:val="0078493E"/>
    <w:rsid w:val="008113FE"/>
    <w:rsid w:val="00853986"/>
    <w:rsid w:val="00C95B98"/>
    <w:rsid w:val="00E75586"/>
    <w:rsid w:val="00F105C2"/>
    <w:rsid w:val="00FF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275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7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93E"/>
    <w:pPr>
      <w:ind w:left="720"/>
      <w:contextualSpacing/>
    </w:pPr>
  </w:style>
  <w:style w:type="paragraph" w:styleId="a5">
    <w:name w:val="Balloon Text"/>
    <w:basedOn w:val="a"/>
    <w:link w:val="a6"/>
    <w:unhideWhenUsed/>
    <w:rsid w:val="00070510"/>
    <w:pPr>
      <w:spacing w:after="0" w:line="240" w:lineRule="auto"/>
    </w:pPr>
    <w:rPr>
      <w:rFonts w:ascii="Segoe UI" w:hAnsi="Segoe UI" w:cs="Segoe UI"/>
      <w:sz w:val="18"/>
      <w:szCs w:val="18"/>
    </w:rPr>
  </w:style>
  <w:style w:type="character" w:customStyle="1" w:styleId="a6">
    <w:name w:val="Текст выноски Знак"/>
    <w:basedOn w:val="a0"/>
    <w:link w:val="a5"/>
    <w:rsid w:val="00070510"/>
    <w:rPr>
      <w:rFonts w:ascii="Segoe UI" w:hAnsi="Segoe UI" w:cs="Segoe UI"/>
      <w:sz w:val="18"/>
      <w:szCs w:val="18"/>
    </w:rPr>
  </w:style>
  <w:style w:type="paragraph" w:customStyle="1" w:styleId="10">
    <w:name w:val="Абзац списка1"/>
    <w:basedOn w:val="a"/>
    <w:qFormat/>
    <w:rsid w:val="008113FE"/>
    <w:pPr>
      <w:widowControl w:val="0"/>
      <w:suppressAutoHyphens/>
      <w:spacing w:after="200" w:line="276" w:lineRule="auto"/>
      <w:ind w:left="720"/>
    </w:pPr>
    <w:rPr>
      <w:rFonts w:ascii="Calibri" w:eastAsia="Times New Roman" w:hAnsi="Calibri" w:cs="Times New Roman"/>
      <w:kern w:val="2"/>
      <w:lang w:eastAsia="ru-RU"/>
    </w:rPr>
  </w:style>
  <w:style w:type="paragraph" w:styleId="2">
    <w:name w:val="Body Text 2"/>
    <w:basedOn w:val="a"/>
    <w:link w:val="20"/>
    <w:unhideWhenUsed/>
    <w:rsid w:val="008113F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113F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113FE"/>
    <w:pPr>
      <w:spacing w:after="120" w:line="276" w:lineRule="auto"/>
    </w:pPr>
    <w:rPr>
      <w:rFonts w:ascii="Calibri" w:eastAsia="Times New Roman" w:hAnsi="Calibri" w:cs="Times New Roman"/>
      <w:lang w:eastAsia="ru-RU"/>
    </w:rPr>
  </w:style>
  <w:style w:type="character" w:customStyle="1" w:styleId="a8">
    <w:name w:val="Основной текст Знак"/>
    <w:basedOn w:val="a0"/>
    <w:link w:val="a7"/>
    <w:uiPriority w:val="99"/>
    <w:semiHidden/>
    <w:rsid w:val="008113FE"/>
    <w:rPr>
      <w:rFonts w:ascii="Calibri" w:eastAsia="Times New Roman" w:hAnsi="Calibri" w:cs="Times New Roman"/>
      <w:lang w:eastAsia="ru-RU"/>
    </w:rPr>
  </w:style>
  <w:style w:type="paragraph" w:styleId="a9">
    <w:name w:val="Body Text Indent"/>
    <w:basedOn w:val="a"/>
    <w:link w:val="aa"/>
    <w:uiPriority w:val="99"/>
    <w:semiHidden/>
    <w:unhideWhenUsed/>
    <w:rsid w:val="008113FE"/>
    <w:pPr>
      <w:spacing w:after="120" w:line="276" w:lineRule="auto"/>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semiHidden/>
    <w:rsid w:val="008113FE"/>
    <w:rPr>
      <w:rFonts w:ascii="Calibri" w:eastAsia="Times New Roman" w:hAnsi="Calibri" w:cs="Times New Roman"/>
      <w:lang w:eastAsia="ru-RU"/>
    </w:rPr>
  </w:style>
  <w:style w:type="paragraph" w:styleId="21">
    <w:name w:val="Body Text Indent 2"/>
    <w:basedOn w:val="a"/>
    <w:link w:val="22"/>
    <w:uiPriority w:val="99"/>
    <w:semiHidden/>
    <w:unhideWhenUsed/>
    <w:rsid w:val="008113F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8113FE"/>
    <w:rPr>
      <w:rFonts w:ascii="Calibri" w:eastAsia="Times New Roman" w:hAnsi="Calibri" w:cs="Times New Roman"/>
      <w:lang w:eastAsia="ru-RU"/>
    </w:rPr>
  </w:style>
  <w:style w:type="numbering" w:customStyle="1" w:styleId="11">
    <w:name w:val="Нет списка1"/>
    <w:next w:val="a2"/>
    <w:uiPriority w:val="99"/>
    <w:semiHidden/>
    <w:unhideWhenUsed/>
    <w:rsid w:val="008113FE"/>
  </w:style>
  <w:style w:type="paragraph" w:styleId="ab">
    <w:name w:val="footer"/>
    <w:basedOn w:val="a"/>
    <w:link w:val="ac"/>
    <w:uiPriority w:val="99"/>
    <w:rsid w:val="00811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113FE"/>
    <w:rPr>
      <w:rFonts w:ascii="Times New Roman" w:eastAsia="Times New Roman" w:hAnsi="Times New Roman" w:cs="Times New Roman"/>
      <w:sz w:val="24"/>
      <w:szCs w:val="24"/>
      <w:lang w:eastAsia="ru-RU"/>
    </w:rPr>
  </w:style>
  <w:style w:type="character" w:styleId="ad">
    <w:name w:val="page number"/>
    <w:basedOn w:val="a0"/>
    <w:rsid w:val="008113FE"/>
  </w:style>
  <w:style w:type="paragraph" w:styleId="ae">
    <w:name w:val="header"/>
    <w:basedOn w:val="a"/>
    <w:link w:val="af"/>
    <w:uiPriority w:val="99"/>
    <w:unhideWhenUsed/>
    <w:rsid w:val="0029262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2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275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7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93E"/>
    <w:pPr>
      <w:ind w:left="720"/>
      <w:contextualSpacing/>
    </w:pPr>
  </w:style>
  <w:style w:type="paragraph" w:styleId="a5">
    <w:name w:val="Balloon Text"/>
    <w:basedOn w:val="a"/>
    <w:link w:val="a6"/>
    <w:unhideWhenUsed/>
    <w:rsid w:val="00070510"/>
    <w:pPr>
      <w:spacing w:after="0" w:line="240" w:lineRule="auto"/>
    </w:pPr>
    <w:rPr>
      <w:rFonts w:ascii="Segoe UI" w:hAnsi="Segoe UI" w:cs="Segoe UI"/>
      <w:sz w:val="18"/>
      <w:szCs w:val="18"/>
    </w:rPr>
  </w:style>
  <w:style w:type="character" w:customStyle="1" w:styleId="a6">
    <w:name w:val="Текст выноски Знак"/>
    <w:basedOn w:val="a0"/>
    <w:link w:val="a5"/>
    <w:rsid w:val="00070510"/>
    <w:rPr>
      <w:rFonts w:ascii="Segoe UI" w:hAnsi="Segoe UI" w:cs="Segoe UI"/>
      <w:sz w:val="18"/>
      <w:szCs w:val="18"/>
    </w:rPr>
  </w:style>
  <w:style w:type="paragraph" w:customStyle="1" w:styleId="10">
    <w:name w:val="Абзац списка1"/>
    <w:basedOn w:val="a"/>
    <w:qFormat/>
    <w:rsid w:val="008113FE"/>
    <w:pPr>
      <w:widowControl w:val="0"/>
      <w:suppressAutoHyphens/>
      <w:spacing w:after="200" w:line="276" w:lineRule="auto"/>
      <w:ind w:left="720"/>
    </w:pPr>
    <w:rPr>
      <w:rFonts w:ascii="Calibri" w:eastAsia="Times New Roman" w:hAnsi="Calibri" w:cs="Times New Roman"/>
      <w:kern w:val="2"/>
      <w:lang w:eastAsia="ru-RU"/>
    </w:rPr>
  </w:style>
  <w:style w:type="paragraph" w:styleId="2">
    <w:name w:val="Body Text 2"/>
    <w:basedOn w:val="a"/>
    <w:link w:val="20"/>
    <w:unhideWhenUsed/>
    <w:rsid w:val="008113F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113F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113FE"/>
    <w:pPr>
      <w:spacing w:after="120" w:line="276" w:lineRule="auto"/>
    </w:pPr>
    <w:rPr>
      <w:rFonts w:ascii="Calibri" w:eastAsia="Times New Roman" w:hAnsi="Calibri" w:cs="Times New Roman"/>
      <w:lang w:eastAsia="ru-RU"/>
    </w:rPr>
  </w:style>
  <w:style w:type="character" w:customStyle="1" w:styleId="a8">
    <w:name w:val="Основной текст Знак"/>
    <w:basedOn w:val="a0"/>
    <w:link w:val="a7"/>
    <w:uiPriority w:val="99"/>
    <w:semiHidden/>
    <w:rsid w:val="008113FE"/>
    <w:rPr>
      <w:rFonts w:ascii="Calibri" w:eastAsia="Times New Roman" w:hAnsi="Calibri" w:cs="Times New Roman"/>
      <w:lang w:eastAsia="ru-RU"/>
    </w:rPr>
  </w:style>
  <w:style w:type="paragraph" w:styleId="a9">
    <w:name w:val="Body Text Indent"/>
    <w:basedOn w:val="a"/>
    <w:link w:val="aa"/>
    <w:uiPriority w:val="99"/>
    <w:semiHidden/>
    <w:unhideWhenUsed/>
    <w:rsid w:val="008113FE"/>
    <w:pPr>
      <w:spacing w:after="120" w:line="276" w:lineRule="auto"/>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semiHidden/>
    <w:rsid w:val="008113FE"/>
    <w:rPr>
      <w:rFonts w:ascii="Calibri" w:eastAsia="Times New Roman" w:hAnsi="Calibri" w:cs="Times New Roman"/>
      <w:lang w:eastAsia="ru-RU"/>
    </w:rPr>
  </w:style>
  <w:style w:type="paragraph" w:styleId="21">
    <w:name w:val="Body Text Indent 2"/>
    <w:basedOn w:val="a"/>
    <w:link w:val="22"/>
    <w:uiPriority w:val="99"/>
    <w:semiHidden/>
    <w:unhideWhenUsed/>
    <w:rsid w:val="008113F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8113FE"/>
    <w:rPr>
      <w:rFonts w:ascii="Calibri" w:eastAsia="Times New Roman" w:hAnsi="Calibri" w:cs="Times New Roman"/>
      <w:lang w:eastAsia="ru-RU"/>
    </w:rPr>
  </w:style>
  <w:style w:type="numbering" w:customStyle="1" w:styleId="11">
    <w:name w:val="Нет списка1"/>
    <w:next w:val="a2"/>
    <w:uiPriority w:val="99"/>
    <w:semiHidden/>
    <w:unhideWhenUsed/>
    <w:rsid w:val="008113FE"/>
  </w:style>
  <w:style w:type="paragraph" w:styleId="ab">
    <w:name w:val="footer"/>
    <w:basedOn w:val="a"/>
    <w:link w:val="ac"/>
    <w:uiPriority w:val="99"/>
    <w:rsid w:val="00811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113FE"/>
    <w:rPr>
      <w:rFonts w:ascii="Times New Roman" w:eastAsia="Times New Roman" w:hAnsi="Times New Roman" w:cs="Times New Roman"/>
      <w:sz w:val="24"/>
      <w:szCs w:val="24"/>
      <w:lang w:eastAsia="ru-RU"/>
    </w:rPr>
  </w:style>
  <w:style w:type="character" w:styleId="ad">
    <w:name w:val="page number"/>
    <w:basedOn w:val="a0"/>
    <w:rsid w:val="008113FE"/>
  </w:style>
  <w:style w:type="paragraph" w:styleId="ae">
    <w:name w:val="header"/>
    <w:basedOn w:val="a"/>
    <w:link w:val="af"/>
    <w:uiPriority w:val="99"/>
    <w:unhideWhenUsed/>
    <w:rsid w:val="0029262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6B81-7BC2-4453-8C32-8B9FFDEB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18608</Words>
  <Characters>106069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Windows User</cp:lastModifiedBy>
  <cp:revision>2</cp:revision>
  <cp:lastPrinted>2018-09-13T09:29:00Z</cp:lastPrinted>
  <dcterms:created xsi:type="dcterms:W3CDTF">2019-11-05T13:00:00Z</dcterms:created>
  <dcterms:modified xsi:type="dcterms:W3CDTF">2019-11-05T13:00:00Z</dcterms:modified>
</cp:coreProperties>
</file>